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7C1465" w14:textId="77777777" w:rsidR="007D3700" w:rsidRDefault="007A3A04" w:rsidP="004005B5">
      <w:pPr>
        <w:widowControl w:val="0"/>
        <w:tabs>
          <w:tab w:val="left" w:pos="0"/>
        </w:tabs>
        <w:rPr>
          <w:rFonts w:ascii="Times New Roman" w:hAnsi="Times New Roman" w:cs="Times New Roman"/>
        </w:rPr>
      </w:pPr>
      <w:r w:rsidRPr="005A430B">
        <w:rPr>
          <w:rFonts w:ascii="Times New Roman" w:hAnsi="Times New Roman" w:cs="Times New Roman"/>
        </w:rPr>
        <w:tab/>
      </w:r>
      <w:r w:rsidR="005242D1">
        <w:rPr>
          <w:rFonts w:ascii="Times New Roman" w:hAnsi="Times New Roman" w:cs="Times New Roman"/>
          <w:noProof/>
        </w:rPr>
        <w:drawing>
          <wp:inline distT="0" distB="0" distL="0" distR="0" wp14:anchorId="42FDBD99" wp14:editId="1B5F7A3D">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14:paraId="212732E5" w14:textId="77777777" w:rsidR="007D3700" w:rsidRPr="007D3700" w:rsidRDefault="007D3700" w:rsidP="004005B5">
      <w:pPr>
        <w:widowControl w:val="0"/>
        <w:tabs>
          <w:tab w:val="left" w:pos="0"/>
          <w:tab w:val="center" w:pos="5819"/>
        </w:tabs>
        <w:rPr>
          <w:rFonts w:ascii="Times New Roman" w:hAnsi="Times New Roman" w:cs="Times New Roman"/>
          <w:b/>
          <w:bCs/>
        </w:rPr>
      </w:pPr>
    </w:p>
    <w:p w14:paraId="77D84A9D" w14:textId="77777777" w:rsidR="00D07095" w:rsidRPr="00402C3E" w:rsidRDefault="00A30A2F" w:rsidP="004005B5">
      <w:pPr>
        <w:widowControl w:val="0"/>
        <w:tabs>
          <w:tab w:val="left" w:pos="0"/>
        </w:tabs>
        <w:rPr>
          <w:rFonts w:ascii="Tahoma" w:hAnsi="Tahoma" w:cs="Times New Roman"/>
          <w:b/>
          <w:bCs/>
          <w:sz w:val="44"/>
          <w:szCs w:val="44"/>
        </w:rPr>
      </w:pPr>
      <w:r w:rsidRPr="00402C3E">
        <w:rPr>
          <w:rFonts w:ascii="Tahoma" w:hAnsi="Tahoma" w:cs="Times New Roman"/>
          <w:b/>
          <w:bCs/>
          <w:sz w:val="44"/>
          <w:szCs w:val="44"/>
        </w:rPr>
        <w:t>Reliability Standard Audit Worksheet</w:t>
      </w:r>
      <w:r w:rsidR="004F562B">
        <w:rPr>
          <w:rStyle w:val="FootnoteReference"/>
          <w:rFonts w:ascii="Tahoma" w:hAnsi="Tahoma" w:cs="Times New Roman"/>
          <w:b/>
          <w:bCs/>
          <w:sz w:val="44"/>
          <w:szCs w:val="44"/>
        </w:rPr>
        <w:footnoteReference w:id="1"/>
      </w:r>
    </w:p>
    <w:p w14:paraId="3FB3578E" w14:textId="77777777" w:rsidR="00D07095" w:rsidRPr="00402C3E" w:rsidRDefault="00D07095" w:rsidP="004005B5">
      <w:pPr>
        <w:widowControl w:val="0"/>
        <w:tabs>
          <w:tab w:val="left" w:pos="0"/>
        </w:tabs>
        <w:rPr>
          <w:rFonts w:ascii="Times New Roman" w:hAnsi="Times New Roman" w:cs="Times New Roman"/>
          <w:b/>
          <w:bCs/>
        </w:rPr>
      </w:pPr>
    </w:p>
    <w:p w14:paraId="5E32B96D" w14:textId="77777777" w:rsidR="00D07095" w:rsidRPr="00402C3E" w:rsidRDefault="00D07095" w:rsidP="004005B5">
      <w:pPr>
        <w:widowControl w:val="0"/>
        <w:tabs>
          <w:tab w:val="left" w:pos="0"/>
        </w:tabs>
        <w:rPr>
          <w:rFonts w:ascii="Times New Roman" w:hAnsi="Times New Roman" w:cs="Times New Roman"/>
          <w:b/>
          <w:bCs/>
        </w:rPr>
      </w:pPr>
    </w:p>
    <w:p w14:paraId="5B007871" w14:textId="72FF3763" w:rsidR="00D07095" w:rsidRPr="00402C3E" w:rsidRDefault="00EF2CA7" w:rsidP="004005B5">
      <w:pPr>
        <w:pStyle w:val="Heading"/>
        <w:tabs>
          <w:tab w:val="left" w:pos="0"/>
        </w:tabs>
        <w:spacing w:before="0" w:after="0"/>
        <w:ind w:firstLine="1"/>
        <w:rPr>
          <w:sz w:val="22"/>
          <w:szCs w:val="22"/>
        </w:rPr>
      </w:pPr>
      <w:r>
        <w:rPr>
          <w:szCs w:val="22"/>
        </w:rPr>
        <w:t>CIP</w:t>
      </w:r>
      <w:r w:rsidR="0043375A" w:rsidRPr="00F548BE">
        <w:rPr>
          <w:szCs w:val="22"/>
        </w:rPr>
        <w:t>-</w:t>
      </w:r>
      <w:r w:rsidR="00D23C49">
        <w:rPr>
          <w:szCs w:val="22"/>
        </w:rPr>
        <w:t>011-2</w:t>
      </w:r>
      <w:r w:rsidR="0043375A" w:rsidRPr="00F548BE">
        <w:rPr>
          <w:szCs w:val="22"/>
        </w:rPr>
        <w:t xml:space="preserve"> – </w:t>
      </w:r>
      <w:r w:rsidR="00A2373B">
        <w:rPr>
          <w:szCs w:val="22"/>
        </w:rPr>
        <w:t>Cyber Security – Information Protection</w:t>
      </w:r>
    </w:p>
    <w:p w14:paraId="3C196BD4" w14:textId="77777777" w:rsidR="00D07095" w:rsidRPr="00402C3E" w:rsidRDefault="00D07095" w:rsidP="004005B5">
      <w:pPr>
        <w:widowControl w:val="0"/>
        <w:tabs>
          <w:tab w:val="left" w:pos="0"/>
        </w:tabs>
        <w:jc w:val="center"/>
        <w:rPr>
          <w:rFonts w:ascii="Times New Roman" w:hAnsi="Times New Roman" w:cs="Times New Roman"/>
        </w:rPr>
      </w:pPr>
    </w:p>
    <w:p w14:paraId="364A899F" w14:textId="77777777" w:rsidR="004005B5" w:rsidRPr="0090102F" w:rsidRDefault="004005B5" w:rsidP="004005B5">
      <w:pPr>
        <w:tabs>
          <w:tab w:val="left" w:pos="0"/>
          <w:tab w:val="left" w:pos="1080"/>
        </w:tabs>
        <w:rPr>
          <w:rFonts w:asciiTheme="minorHAnsi" w:hAnsiTheme="minorHAnsi"/>
          <w:b/>
          <w:i/>
          <w:color w:val="FF0000"/>
        </w:rPr>
      </w:pPr>
      <w:r w:rsidRPr="0090102F">
        <w:rPr>
          <w:rFonts w:asciiTheme="minorHAnsi" w:hAnsiTheme="minorHAnsi"/>
          <w:b/>
          <w:i/>
          <w:color w:val="FF0000"/>
        </w:rPr>
        <w:t xml:space="preserve">This section </w:t>
      </w:r>
      <w:r w:rsidR="008B08A7">
        <w:rPr>
          <w:rFonts w:asciiTheme="minorHAnsi" w:hAnsiTheme="minorHAnsi"/>
          <w:b/>
          <w:i/>
          <w:color w:val="FF0000"/>
        </w:rPr>
        <w:t>to</w:t>
      </w:r>
      <w:r w:rsidRPr="0090102F">
        <w:rPr>
          <w:rFonts w:asciiTheme="minorHAnsi" w:hAnsiTheme="minorHAnsi"/>
          <w:b/>
          <w:i/>
          <w:color w:val="FF0000"/>
        </w:rPr>
        <w:t xml:space="preserve"> be completed by the Compliance Enforcement Authority.</w:t>
      </w:r>
      <w:r w:rsidR="000849DD">
        <w:rPr>
          <w:rFonts w:asciiTheme="minorHAnsi" w:hAnsiTheme="minorHAnsi"/>
          <w:b/>
          <w:i/>
          <w:color w:val="FF0000"/>
        </w:rPr>
        <w:t xml:space="preserve">    </w:t>
      </w:r>
    </w:p>
    <w:p w14:paraId="648E57ED" w14:textId="77777777" w:rsidR="001902FB" w:rsidRPr="00402C3E" w:rsidRDefault="001902FB" w:rsidP="004005B5">
      <w:pPr>
        <w:widowControl w:val="0"/>
        <w:tabs>
          <w:tab w:val="left" w:pos="0"/>
        </w:tabs>
        <w:rPr>
          <w:rFonts w:ascii="Tahoma" w:hAnsi="Tahoma" w:cs="Tahoma"/>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975"/>
      </w:tblGrid>
      <w:tr w:rsidR="00C1568A" w:rsidRPr="00C1568A" w14:paraId="2D4C406D" w14:textId="77777777" w:rsidTr="00C1568A">
        <w:tc>
          <w:tcPr>
            <w:tcW w:w="3888" w:type="dxa"/>
          </w:tcPr>
          <w:p w14:paraId="43CFFDA8" w14:textId="77777777" w:rsidR="00C1568A" w:rsidRPr="00C1568A" w:rsidRDefault="00C1568A" w:rsidP="00F019DB">
            <w:pPr>
              <w:widowControl w:val="0"/>
              <w:tabs>
                <w:tab w:val="left" w:pos="0"/>
              </w:tabs>
              <w:rPr>
                <w:rFonts w:asciiTheme="minorHAnsi" w:hAnsiTheme="minorHAnsi" w:cs="Tahoma"/>
                <w:b/>
                <w:bCs/>
                <w:color w:val="auto"/>
              </w:rPr>
            </w:pPr>
            <w:r>
              <w:rPr>
                <w:rFonts w:asciiTheme="minorHAnsi" w:hAnsiTheme="minorHAnsi" w:cs="Tahoma"/>
                <w:b/>
                <w:bCs/>
                <w:color w:val="auto"/>
              </w:rPr>
              <w:t xml:space="preserve">Audit </w:t>
            </w:r>
            <w:r w:rsidR="00F019DB">
              <w:rPr>
                <w:rFonts w:asciiTheme="minorHAnsi" w:hAnsiTheme="minorHAnsi" w:cs="Tahoma"/>
                <w:b/>
                <w:bCs/>
                <w:color w:val="auto"/>
              </w:rPr>
              <w:t>ID</w:t>
            </w:r>
            <w:r w:rsidR="00FF6361">
              <w:rPr>
                <w:rFonts w:asciiTheme="minorHAnsi" w:hAnsiTheme="minorHAnsi" w:cs="Tahoma"/>
                <w:b/>
                <w:bCs/>
                <w:color w:val="auto"/>
              </w:rPr>
              <w:t>:</w:t>
            </w:r>
          </w:p>
        </w:tc>
        <w:tc>
          <w:tcPr>
            <w:tcW w:w="7128" w:type="dxa"/>
          </w:tcPr>
          <w:p w14:paraId="1D42F8B7" w14:textId="77777777" w:rsidR="00C1568A" w:rsidRPr="00BF371A" w:rsidRDefault="00F019DB" w:rsidP="00563705">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 xml:space="preserve">Audit ID if available; or </w:t>
            </w:r>
            <w:r w:rsidR="00212EEE" w:rsidRPr="00BF371A">
              <w:rPr>
                <w:rFonts w:asciiTheme="minorHAnsi" w:hAnsiTheme="minorHAnsi" w:cs="Tahoma"/>
                <w:bCs/>
                <w:color w:val="A6A6A6" w:themeColor="background1" w:themeShade="A6"/>
              </w:rPr>
              <w:t>REG-</w:t>
            </w:r>
            <w:r w:rsidRPr="00BF371A">
              <w:rPr>
                <w:rFonts w:asciiTheme="minorHAnsi" w:hAnsiTheme="minorHAnsi" w:cs="Tahoma"/>
                <w:bCs/>
                <w:color w:val="A6A6A6" w:themeColor="background1" w:themeShade="A6"/>
              </w:rPr>
              <w:t>NCRnnnnn-YYYYMMDD</w:t>
            </w:r>
          </w:p>
        </w:tc>
      </w:tr>
      <w:tr w:rsidR="00C1568A" w:rsidRPr="00C1568A" w14:paraId="5400224C" w14:textId="77777777" w:rsidTr="00C1568A">
        <w:tc>
          <w:tcPr>
            <w:tcW w:w="3888" w:type="dxa"/>
          </w:tcPr>
          <w:p w14:paraId="6150550F" w14:textId="77777777" w:rsidR="00C1568A" w:rsidRPr="00C1568A" w:rsidRDefault="00C1568A" w:rsidP="00563705">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Registered Entity:</w:t>
            </w:r>
            <w:r w:rsidRPr="00C1568A">
              <w:rPr>
                <w:rFonts w:asciiTheme="minorHAnsi" w:hAnsiTheme="minorHAnsi" w:cs="Times New Roman"/>
                <w:b/>
                <w:bCs/>
                <w:color w:val="auto"/>
              </w:rPr>
              <w:t xml:space="preserve"> </w:t>
            </w:r>
          </w:p>
        </w:tc>
        <w:tc>
          <w:tcPr>
            <w:tcW w:w="7128" w:type="dxa"/>
          </w:tcPr>
          <w:p w14:paraId="61DC1AE1" w14:textId="77777777" w:rsidR="00C1568A" w:rsidRPr="00BF371A" w:rsidRDefault="00C1568A" w:rsidP="00563705">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Registered name of entity being audited</w:t>
            </w:r>
          </w:p>
        </w:tc>
      </w:tr>
      <w:tr w:rsidR="00C1568A" w:rsidRPr="00C1568A" w14:paraId="282D60A0" w14:textId="77777777" w:rsidTr="00C1568A">
        <w:tc>
          <w:tcPr>
            <w:tcW w:w="3888" w:type="dxa"/>
          </w:tcPr>
          <w:p w14:paraId="2430A16A" w14:textId="77777777" w:rsidR="00C1568A" w:rsidRPr="00C1568A" w:rsidRDefault="00C1568A" w:rsidP="00563705">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NCR Number:</w:t>
            </w:r>
            <w:r w:rsidRPr="00C1568A">
              <w:rPr>
                <w:rFonts w:asciiTheme="minorHAnsi" w:hAnsiTheme="minorHAnsi" w:cs="Times New Roman"/>
                <w:b/>
                <w:bCs/>
                <w:color w:val="auto"/>
              </w:rPr>
              <w:t xml:space="preserve">  </w:t>
            </w:r>
          </w:p>
        </w:tc>
        <w:tc>
          <w:tcPr>
            <w:tcW w:w="7128" w:type="dxa"/>
          </w:tcPr>
          <w:p w14:paraId="78AD373F" w14:textId="77777777" w:rsidR="00C1568A" w:rsidRPr="00BF371A" w:rsidRDefault="00C1568A" w:rsidP="00563705">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NCRnnnnn</w:t>
            </w:r>
          </w:p>
        </w:tc>
      </w:tr>
      <w:tr w:rsidR="00C1568A" w:rsidRPr="00C1568A" w14:paraId="2A6834F5" w14:textId="77777777" w:rsidTr="00C1568A">
        <w:tc>
          <w:tcPr>
            <w:tcW w:w="3888" w:type="dxa"/>
          </w:tcPr>
          <w:p w14:paraId="6FE0B3F6" w14:textId="77777777" w:rsidR="00C1568A" w:rsidRPr="00C1568A" w:rsidRDefault="00C1568A" w:rsidP="00563705">
            <w:pPr>
              <w:widowControl w:val="0"/>
              <w:tabs>
                <w:tab w:val="left" w:pos="0"/>
              </w:tabs>
              <w:rPr>
                <w:rFonts w:asciiTheme="minorHAnsi" w:hAnsiTheme="minorHAnsi" w:cs="Times New Roman"/>
                <w:b/>
                <w:bCs/>
              </w:rPr>
            </w:pPr>
            <w:r w:rsidRPr="00C1568A">
              <w:rPr>
                <w:rFonts w:asciiTheme="minorHAnsi" w:hAnsiTheme="minorHAnsi" w:cs="Times New Roman"/>
                <w:b/>
              </w:rPr>
              <w:tab/>
            </w:r>
            <w:r w:rsidRPr="00C1568A">
              <w:rPr>
                <w:rFonts w:asciiTheme="minorHAnsi" w:hAnsiTheme="minorHAnsi" w:cs="Times New Roman"/>
                <w:b/>
                <w:bCs/>
              </w:rPr>
              <w:tab/>
            </w:r>
            <w:r w:rsidRPr="00C1568A">
              <w:rPr>
                <w:rFonts w:asciiTheme="minorHAnsi" w:hAnsiTheme="minorHAnsi" w:cs="Times New Roman"/>
                <w:b/>
                <w:bCs/>
              </w:rPr>
              <w:tab/>
            </w:r>
            <w:r w:rsidRPr="00C1568A">
              <w:rPr>
                <w:rFonts w:asciiTheme="minorHAnsi" w:hAnsiTheme="minorHAnsi" w:cs="Times New Roman"/>
                <w:b/>
                <w:bCs/>
              </w:rPr>
              <w:tab/>
              <w:t>Compliance Enforcement Authority:</w:t>
            </w:r>
          </w:p>
        </w:tc>
        <w:tc>
          <w:tcPr>
            <w:tcW w:w="7128" w:type="dxa"/>
          </w:tcPr>
          <w:p w14:paraId="1A64DC68" w14:textId="77777777" w:rsidR="00C1568A" w:rsidRPr="00BF371A" w:rsidRDefault="00C1568A" w:rsidP="00563705">
            <w:pPr>
              <w:widowControl w:val="0"/>
              <w:tabs>
                <w:tab w:val="left" w:pos="0"/>
              </w:tabs>
              <w:rPr>
                <w:rFonts w:asciiTheme="minorHAnsi" w:hAnsiTheme="minorHAnsi" w:cs="Times New Roman"/>
                <w:color w:val="A6A6A6" w:themeColor="background1" w:themeShade="A6"/>
              </w:rPr>
            </w:pPr>
            <w:r w:rsidRPr="00BF371A">
              <w:rPr>
                <w:rFonts w:asciiTheme="minorHAnsi" w:hAnsiTheme="minorHAnsi" w:cs="Times New Roman"/>
                <w:color w:val="A6A6A6" w:themeColor="background1" w:themeShade="A6"/>
              </w:rPr>
              <w:t>Region or NERC performing audit</w:t>
            </w:r>
          </w:p>
        </w:tc>
      </w:tr>
      <w:tr w:rsidR="00C1568A" w:rsidRPr="00C1568A" w14:paraId="04069528" w14:textId="77777777" w:rsidTr="00C1568A">
        <w:tc>
          <w:tcPr>
            <w:tcW w:w="3888" w:type="dxa"/>
          </w:tcPr>
          <w:p w14:paraId="7AC4772A" w14:textId="77777777" w:rsidR="00C1568A" w:rsidRPr="00C1568A" w:rsidRDefault="00C1568A" w:rsidP="00563705">
            <w:pPr>
              <w:widowControl w:val="0"/>
              <w:tabs>
                <w:tab w:val="left" w:pos="0"/>
              </w:tabs>
              <w:rPr>
                <w:rFonts w:asciiTheme="minorHAnsi" w:hAnsiTheme="minorHAnsi" w:cs="Times New Roman"/>
                <w:b/>
                <w:bCs/>
              </w:rPr>
            </w:pPr>
            <w:r w:rsidRPr="00C1568A">
              <w:rPr>
                <w:rFonts w:asciiTheme="minorHAnsi" w:hAnsiTheme="minorHAnsi" w:cs="Times New Roman"/>
                <w:b/>
                <w:bCs/>
              </w:rPr>
              <w:t>Compliance Assessment Date</w:t>
            </w:r>
            <w:r w:rsidR="00F92B3A">
              <w:rPr>
                <w:rFonts w:asciiTheme="minorHAnsi" w:hAnsiTheme="minorHAnsi" w:cs="Times New Roman"/>
                <w:b/>
                <w:bCs/>
              </w:rPr>
              <w:t>(s)</w:t>
            </w:r>
            <w:r w:rsidR="005E228B">
              <w:rPr>
                <w:rStyle w:val="FootnoteReference"/>
                <w:rFonts w:asciiTheme="minorHAnsi" w:hAnsiTheme="minorHAnsi" w:cs="Times New Roman"/>
                <w:b/>
                <w:bCs/>
              </w:rPr>
              <w:footnoteReference w:id="2"/>
            </w:r>
            <w:r w:rsidRPr="00C1568A">
              <w:rPr>
                <w:rFonts w:asciiTheme="minorHAnsi" w:hAnsiTheme="minorHAnsi" w:cs="Times New Roman"/>
                <w:b/>
                <w:bCs/>
              </w:rPr>
              <w:t>:</w:t>
            </w:r>
          </w:p>
        </w:tc>
        <w:tc>
          <w:tcPr>
            <w:tcW w:w="7128" w:type="dxa"/>
          </w:tcPr>
          <w:p w14:paraId="5E1C7021" w14:textId="77777777" w:rsidR="00C1568A" w:rsidRPr="00BF371A" w:rsidRDefault="00F019DB" w:rsidP="00563705">
            <w:pPr>
              <w:widowControl w:val="0"/>
              <w:tabs>
                <w:tab w:val="left" w:pos="0"/>
              </w:tabs>
              <w:rPr>
                <w:rFonts w:asciiTheme="minorHAnsi" w:hAnsiTheme="minorHAnsi" w:cs="Times New Roman"/>
                <w:bCs/>
                <w:color w:val="A6A6A6" w:themeColor="background1" w:themeShade="A6"/>
              </w:rPr>
            </w:pPr>
            <w:r w:rsidRPr="00BF371A">
              <w:rPr>
                <w:rFonts w:asciiTheme="minorHAnsi" w:hAnsiTheme="minorHAnsi" w:cs="Times New Roman"/>
                <w:bCs/>
                <w:color w:val="A6A6A6" w:themeColor="background1" w:themeShade="A6"/>
              </w:rPr>
              <w:t>Month DD, YYYY</w:t>
            </w:r>
            <w:r w:rsidR="00F92B3A" w:rsidRPr="00BF371A">
              <w:rPr>
                <w:rFonts w:asciiTheme="minorHAnsi" w:hAnsiTheme="minorHAnsi" w:cs="Times New Roman"/>
                <w:bCs/>
                <w:color w:val="A6A6A6" w:themeColor="background1" w:themeShade="A6"/>
              </w:rPr>
              <w:t>, to Month DD, YYYY</w:t>
            </w:r>
          </w:p>
        </w:tc>
      </w:tr>
      <w:tr w:rsidR="00C1568A" w:rsidRPr="00C1568A" w14:paraId="55892B46" w14:textId="77777777" w:rsidTr="00C1568A">
        <w:tc>
          <w:tcPr>
            <w:tcW w:w="3888" w:type="dxa"/>
          </w:tcPr>
          <w:p w14:paraId="0B94D9FB" w14:textId="77777777" w:rsidR="00C1568A" w:rsidRPr="00C1568A" w:rsidRDefault="00C1568A" w:rsidP="00563705">
            <w:pPr>
              <w:widowControl w:val="0"/>
              <w:tabs>
                <w:tab w:val="left" w:pos="0"/>
              </w:tabs>
              <w:rPr>
                <w:rFonts w:asciiTheme="minorHAnsi" w:hAnsiTheme="minorHAnsi" w:cs="Times New Roman"/>
                <w:b/>
                <w:bCs/>
              </w:rPr>
            </w:pPr>
            <w:r w:rsidRPr="00C1568A">
              <w:rPr>
                <w:rFonts w:asciiTheme="minorHAnsi" w:hAnsiTheme="minorHAnsi" w:cs="Times New Roman"/>
                <w:b/>
                <w:bCs/>
              </w:rPr>
              <w:t xml:space="preserve">Compliance Monitoring Method: </w:t>
            </w:r>
          </w:p>
        </w:tc>
        <w:tc>
          <w:tcPr>
            <w:tcW w:w="7128" w:type="dxa"/>
          </w:tcPr>
          <w:p w14:paraId="687B195E" w14:textId="77777777" w:rsidR="00C1568A" w:rsidRPr="00BF371A" w:rsidRDefault="008B4D59" w:rsidP="00563705">
            <w:pPr>
              <w:widowControl w:val="0"/>
              <w:tabs>
                <w:tab w:val="left" w:pos="0"/>
              </w:tabs>
              <w:rPr>
                <w:rFonts w:asciiTheme="minorHAnsi" w:hAnsiTheme="minorHAnsi" w:cs="Times New Roman"/>
                <w:bCs/>
                <w:color w:val="A6A6A6" w:themeColor="background1" w:themeShade="A6"/>
              </w:rPr>
            </w:pPr>
            <w:r>
              <w:rPr>
                <w:rFonts w:asciiTheme="minorHAnsi" w:hAnsiTheme="minorHAnsi" w:cs="Times New Roman"/>
                <w:bCs/>
                <w:color w:val="A6A6A6" w:themeColor="background1" w:themeShade="A6"/>
              </w:rPr>
              <w:t xml:space="preserve">[On-site </w:t>
            </w:r>
            <w:r w:rsidR="00F019DB" w:rsidRPr="00BF371A">
              <w:rPr>
                <w:rFonts w:asciiTheme="minorHAnsi" w:hAnsiTheme="minorHAnsi" w:cs="Times New Roman"/>
                <w:bCs/>
                <w:color w:val="A6A6A6" w:themeColor="background1" w:themeShade="A6"/>
              </w:rPr>
              <w:t>Audit</w:t>
            </w:r>
            <w:r>
              <w:rPr>
                <w:rFonts w:asciiTheme="minorHAnsi" w:hAnsiTheme="minorHAnsi" w:cs="Times New Roman"/>
                <w:bCs/>
                <w:color w:val="A6A6A6" w:themeColor="background1" w:themeShade="A6"/>
              </w:rPr>
              <w:t xml:space="preserve"> | Off-site Audit | Spot Check]</w:t>
            </w:r>
          </w:p>
        </w:tc>
      </w:tr>
      <w:tr w:rsidR="00C1568A" w:rsidRPr="00C1568A" w14:paraId="1B9B1428" w14:textId="77777777" w:rsidTr="00C1568A">
        <w:tc>
          <w:tcPr>
            <w:tcW w:w="3888" w:type="dxa"/>
          </w:tcPr>
          <w:p w14:paraId="0A4E0D80" w14:textId="77777777" w:rsidR="00C1568A" w:rsidRPr="00C1568A" w:rsidRDefault="00C1568A" w:rsidP="00563705">
            <w:pPr>
              <w:widowControl w:val="0"/>
              <w:tabs>
                <w:tab w:val="left" w:pos="0"/>
              </w:tabs>
              <w:rPr>
                <w:rFonts w:asciiTheme="minorHAnsi" w:hAnsiTheme="minorHAnsi"/>
                <w:b/>
                <w:bCs/>
              </w:rPr>
            </w:pPr>
            <w:r w:rsidRPr="00C1568A">
              <w:rPr>
                <w:rFonts w:asciiTheme="minorHAnsi" w:hAnsiTheme="minorHAnsi" w:cs="Tahoma"/>
                <w:b/>
                <w:bCs/>
              </w:rPr>
              <w:t>Names of Auditors:</w:t>
            </w:r>
            <w:r w:rsidRPr="00C1568A">
              <w:rPr>
                <w:rFonts w:asciiTheme="minorHAnsi" w:hAnsiTheme="minorHAnsi" w:cs="Tahoma"/>
                <w:b/>
                <w:bCs/>
              </w:rPr>
              <w:tab/>
            </w:r>
          </w:p>
        </w:tc>
        <w:tc>
          <w:tcPr>
            <w:tcW w:w="7128" w:type="dxa"/>
          </w:tcPr>
          <w:p w14:paraId="6F689EA5" w14:textId="77777777" w:rsidR="00C1568A" w:rsidRPr="00BF371A" w:rsidRDefault="00F019DB" w:rsidP="00563705">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Supplied by CEA</w:t>
            </w:r>
          </w:p>
        </w:tc>
      </w:tr>
    </w:tbl>
    <w:p w14:paraId="276111E2" w14:textId="77777777" w:rsidR="0086378C" w:rsidRDefault="0086378C" w:rsidP="00EC4830">
      <w:pPr>
        <w:autoSpaceDE/>
        <w:autoSpaceDN/>
        <w:adjustRightInd/>
        <w:rPr>
          <w:rFonts w:ascii="Times New Roman" w:hAnsi="Times New Roman" w:cs="Times New Roman"/>
          <w:b/>
          <w:bCs/>
          <w:color w:val="003366"/>
          <w:sz w:val="32"/>
          <w:szCs w:val="32"/>
        </w:rPr>
      </w:pPr>
    </w:p>
    <w:p w14:paraId="51F7CC4A" w14:textId="77777777" w:rsidR="000B0E7C" w:rsidRPr="00866825" w:rsidRDefault="000B0E7C" w:rsidP="0093048F">
      <w:pPr>
        <w:pStyle w:val="Heading1"/>
        <w:rPr>
          <w:rFonts w:asciiTheme="minorHAnsi" w:hAnsiTheme="minorHAnsi"/>
          <w:color w:val="auto"/>
          <w:sz w:val="24"/>
          <w:szCs w:val="24"/>
        </w:rPr>
      </w:pPr>
      <w:bookmarkStart w:id="0" w:name="_Toc330463552"/>
      <w:r>
        <w:rPr>
          <w:rFonts w:asciiTheme="minorHAnsi" w:hAnsiTheme="minorHAnsi"/>
          <w:b/>
          <w:color w:val="auto"/>
          <w:sz w:val="24"/>
          <w:szCs w:val="24"/>
          <w:u w:val="single"/>
        </w:rPr>
        <w:t>Applicability of Requirements</w:t>
      </w:r>
    </w:p>
    <w:tbl>
      <w:tblPr>
        <w:tblStyle w:val="TableGrid"/>
        <w:tblW w:w="0" w:type="auto"/>
        <w:shd w:val="clear" w:color="auto" w:fill="DCDCFF"/>
        <w:tblLook w:val="04A0" w:firstRow="1" w:lastRow="0" w:firstColumn="1" w:lastColumn="0" w:noHBand="0" w:noVBand="1"/>
      </w:tblPr>
      <w:tblGrid>
        <w:gridCol w:w="605"/>
        <w:gridCol w:w="605"/>
        <w:gridCol w:w="605"/>
        <w:gridCol w:w="605"/>
        <w:gridCol w:w="605"/>
        <w:gridCol w:w="605"/>
        <w:gridCol w:w="605"/>
        <w:gridCol w:w="605"/>
        <w:gridCol w:w="605"/>
        <w:gridCol w:w="605"/>
        <w:gridCol w:w="605"/>
        <w:gridCol w:w="605"/>
        <w:gridCol w:w="605"/>
        <w:gridCol w:w="605"/>
        <w:gridCol w:w="605"/>
        <w:gridCol w:w="605"/>
      </w:tblGrid>
      <w:tr w:rsidR="003E1E03" w:rsidRPr="00171071" w14:paraId="4D4F0034" w14:textId="77777777" w:rsidTr="00FE4A7A">
        <w:tc>
          <w:tcPr>
            <w:tcW w:w="605" w:type="dxa"/>
            <w:shd w:val="clear" w:color="auto" w:fill="DCDCFF"/>
          </w:tcPr>
          <w:p w14:paraId="2A650DC6" w14:textId="77777777" w:rsidR="003E1E03" w:rsidRPr="00171071" w:rsidRDefault="003E1E03" w:rsidP="00171071">
            <w:pPr>
              <w:jc w:val="center"/>
              <w:rPr>
                <w:rFonts w:asciiTheme="minorHAnsi" w:hAnsiTheme="minorHAnsi"/>
                <w:b/>
                <w:sz w:val="20"/>
                <w:szCs w:val="20"/>
              </w:rPr>
            </w:pPr>
          </w:p>
        </w:tc>
        <w:tc>
          <w:tcPr>
            <w:tcW w:w="605" w:type="dxa"/>
            <w:shd w:val="clear" w:color="auto" w:fill="DCDCFF"/>
          </w:tcPr>
          <w:p w14:paraId="01CE2513"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BA</w:t>
            </w:r>
          </w:p>
        </w:tc>
        <w:tc>
          <w:tcPr>
            <w:tcW w:w="605" w:type="dxa"/>
            <w:shd w:val="clear" w:color="auto" w:fill="DCDCFF"/>
          </w:tcPr>
          <w:p w14:paraId="5C70E998"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DP</w:t>
            </w:r>
          </w:p>
        </w:tc>
        <w:tc>
          <w:tcPr>
            <w:tcW w:w="605" w:type="dxa"/>
            <w:shd w:val="clear" w:color="auto" w:fill="DCDCFF"/>
          </w:tcPr>
          <w:p w14:paraId="72BE660D"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GO</w:t>
            </w:r>
          </w:p>
        </w:tc>
        <w:tc>
          <w:tcPr>
            <w:tcW w:w="605" w:type="dxa"/>
            <w:shd w:val="clear" w:color="auto" w:fill="DCDCFF"/>
          </w:tcPr>
          <w:p w14:paraId="0D5DFEE8"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GOP</w:t>
            </w:r>
          </w:p>
        </w:tc>
        <w:tc>
          <w:tcPr>
            <w:tcW w:w="605" w:type="dxa"/>
            <w:shd w:val="clear" w:color="auto" w:fill="DCDCFF"/>
          </w:tcPr>
          <w:p w14:paraId="6A08B942"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IA</w:t>
            </w:r>
          </w:p>
        </w:tc>
        <w:tc>
          <w:tcPr>
            <w:tcW w:w="605" w:type="dxa"/>
            <w:shd w:val="clear" w:color="auto" w:fill="DCDCFF"/>
          </w:tcPr>
          <w:p w14:paraId="6BB814E8"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LSE</w:t>
            </w:r>
          </w:p>
        </w:tc>
        <w:tc>
          <w:tcPr>
            <w:tcW w:w="605" w:type="dxa"/>
            <w:shd w:val="clear" w:color="auto" w:fill="DCDCFF"/>
          </w:tcPr>
          <w:p w14:paraId="1006F2C2"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PA</w:t>
            </w:r>
          </w:p>
        </w:tc>
        <w:tc>
          <w:tcPr>
            <w:tcW w:w="605" w:type="dxa"/>
            <w:shd w:val="clear" w:color="auto" w:fill="DCDCFF"/>
          </w:tcPr>
          <w:p w14:paraId="759BB44C"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PSE</w:t>
            </w:r>
          </w:p>
        </w:tc>
        <w:tc>
          <w:tcPr>
            <w:tcW w:w="605" w:type="dxa"/>
            <w:shd w:val="clear" w:color="auto" w:fill="DCDCFF"/>
          </w:tcPr>
          <w:p w14:paraId="7160ADCF"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RC</w:t>
            </w:r>
          </w:p>
        </w:tc>
        <w:tc>
          <w:tcPr>
            <w:tcW w:w="605" w:type="dxa"/>
            <w:shd w:val="clear" w:color="auto" w:fill="DCDCFF"/>
          </w:tcPr>
          <w:p w14:paraId="24F8D51D"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RP</w:t>
            </w:r>
          </w:p>
        </w:tc>
        <w:tc>
          <w:tcPr>
            <w:tcW w:w="605" w:type="dxa"/>
            <w:shd w:val="clear" w:color="auto" w:fill="DCDCFF"/>
          </w:tcPr>
          <w:p w14:paraId="79147733"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RSG</w:t>
            </w:r>
          </w:p>
        </w:tc>
        <w:tc>
          <w:tcPr>
            <w:tcW w:w="605" w:type="dxa"/>
            <w:shd w:val="clear" w:color="auto" w:fill="DCDCFF"/>
          </w:tcPr>
          <w:p w14:paraId="212DCC2D"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TO</w:t>
            </w:r>
          </w:p>
        </w:tc>
        <w:tc>
          <w:tcPr>
            <w:tcW w:w="605" w:type="dxa"/>
            <w:shd w:val="clear" w:color="auto" w:fill="DCDCFF"/>
          </w:tcPr>
          <w:p w14:paraId="74FE9C82"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TOP</w:t>
            </w:r>
          </w:p>
        </w:tc>
        <w:tc>
          <w:tcPr>
            <w:tcW w:w="605" w:type="dxa"/>
            <w:shd w:val="clear" w:color="auto" w:fill="DCDCFF"/>
          </w:tcPr>
          <w:p w14:paraId="66C70FF9"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TP</w:t>
            </w:r>
          </w:p>
        </w:tc>
        <w:tc>
          <w:tcPr>
            <w:tcW w:w="605" w:type="dxa"/>
            <w:shd w:val="clear" w:color="auto" w:fill="DCDCFF"/>
          </w:tcPr>
          <w:p w14:paraId="7DBCC142"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TSP</w:t>
            </w:r>
          </w:p>
        </w:tc>
      </w:tr>
      <w:tr w:rsidR="003E1E03" w:rsidRPr="00171071" w14:paraId="01E25D35" w14:textId="77777777" w:rsidTr="00FE4A7A">
        <w:tc>
          <w:tcPr>
            <w:tcW w:w="605" w:type="dxa"/>
            <w:shd w:val="clear" w:color="auto" w:fill="DCDCFF"/>
          </w:tcPr>
          <w:p w14:paraId="6AC7B536" w14:textId="77777777" w:rsidR="003E1E03" w:rsidRPr="00171071" w:rsidRDefault="003E1E03" w:rsidP="000B0E7C">
            <w:pPr>
              <w:rPr>
                <w:rFonts w:asciiTheme="minorHAnsi" w:hAnsiTheme="minorHAnsi"/>
                <w:b/>
                <w:sz w:val="20"/>
                <w:szCs w:val="20"/>
              </w:rPr>
            </w:pPr>
            <w:r w:rsidRPr="00171071">
              <w:rPr>
                <w:rFonts w:asciiTheme="minorHAnsi" w:hAnsiTheme="minorHAnsi"/>
                <w:b/>
                <w:sz w:val="20"/>
                <w:szCs w:val="20"/>
              </w:rPr>
              <w:t>R1</w:t>
            </w:r>
          </w:p>
        </w:tc>
        <w:tc>
          <w:tcPr>
            <w:tcW w:w="605" w:type="dxa"/>
            <w:shd w:val="clear" w:color="auto" w:fill="DCDCFF"/>
          </w:tcPr>
          <w:p w14:paraId="0A7FCF28" w14:textId="77777777" w:rsidR="003E1E03" w:rsidRPr="00171071" w:rsidRDefault="003E1E03"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643AF2CB" w14:textId="77777777" w:rsidR="003E1E03" w:rsidRPr="00171071" w:rsidRDefault="005F4EAF"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481379A" w14:textId="77777777" w:rsidR="003E1E03" w:rsidRPr="00171071" w:rsidRDefault="003E1E03"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2C3EF154" w14:textId="77777777" w:rsidR="003E1E03" w:rsidRPr="00171071" w:rsidRDefault="005F4EAF"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05BCE9F4" w14:textId="77777777" w:rsidR="003E1E03" w:rsidRPr="00171071" w:rsidRDefault="005F4EAF"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B67DF3A"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AEB86A5"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89921DC"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05B4DE6D" w14:textId="77777777" w:rsidR="003E1E03" w:rsidRPr="00171071" w:rsidRDefault="005F4EAF"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06C5A57D"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676A4E20"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744417C9" w14:textId="77777777" w:rsidR="003E1E03" w:rsidRPr="00171071" w:rsidRDefault="005F4EAF"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73516504" w14:textId="77777777" w:rsidR="003E1E03" w:rsidRPr="00171071" w:rsidRDefault="005F4EAF"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149D32FB"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6DB989A4" w14:textId="77777777" w:rsidR="003E1E03" w:rsidRPr="00171071" w:rsidRDefault="003E1E03" w:rsidP="00171071">
            <w:pPr>
              <w:jc w:val="center"/>
              <w:rPr>
                <w:rFonts w:asciiTheme="minorHAnsi" w:hAnsiTheme="minorHAnsi"/>
                <w:sz w:val="20"/>
                <w:szCs w:val="20"/>
              </w:rPr>
            </w:pPr>
          </w:p>
        </w:tc>
      </w:tr>
      <w:tr w:rsidR="003E1E03" w:rsidRPr="00171071" w14:paraId="6A1CABB8" w14:textId="77777777" w:rsidTr="00FE4A7A">
        <w:tc>
          <w:tcPr>
            <w:tcW w:w="605" w:type="dxa"/>
            <w:shd w:val="clear" w:color="auto" w:fill="DCDCFF"/>
          </w:tcPr>
          <w:p w14:paraId="641E5AD9" w14:textId="77777777" w:rsidR="003E1E03" w:rsidRPr="00171071" w:rsidRDefault="003E1E03" w:rsidP="000B0E7C">
            <w:pPr>
              <w:rPr>
                <w:rFonts w:asciiTheme="minorHAnsi" w:hAnsiTheme="minorHAnsi"/>
                <w:b/>
                <w:sz w:val="20"/>
                <w:szCs w:val="20"/>
              </w:rPr>
            </w:pPr>
            <w:r w:rsidRPr="00171071">
              <w:rPr>
                <w:rFonts w:asciiTheme="minorHAnsi" w:hAnsiTheme="minorHAnsi"/>
                <w:b/>
                <w:sz w:val="20"/>
                <w:szCs w:val="20"/>
              </w:rPr>
              <w:t>R2</w:t>
            </w:r>
          </w:p>
        </w:tc>
        <w:tc>
          <w:tcPr>
            <w:tcW w:w="605" w:type="dxa"/>
            <w:shd w:val="clear" w:color="auto" w:fill="DCDCFF"/>
          </w:tcPr>
          <w:p w14:paraId="7B901132" w14:textId="77777777" w:rsidR="003E1E03" w:rsidRPr="00171071" w:rsidRDefault="005F4EAF"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60F09E41" w14:textId="77777777" w:rsidR="003E1E03" w:rsidRPr="00171071" w:rsidRDefault="005F4EAF"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09F3FD75" w14:textId="77777777" w:rsidR="003E1E03" w:rsidRPr="00171071" w:rsidRDefault="003E1E03"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704F1CCF" w14:textId="77777777" w:rsidR="003E1E03" w:rsidRPr="00171071" w:rsidRDefault="005F4EAF"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261130F4" w14:textId="77777777" w:rsidR="003E1E03" w:rsidRPr="00171071" w:rsidRDefault="005F4EAF"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7C8FCEF0"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3402C646"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697D3349"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032558C8" w14:textId="77777777" w:rsidR="003E1E03" w:rsidRPr="00171071" w:rsidRDefault="005F4EAF"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ACB9B4A"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00114D4A"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32CECD7A" w14:textId="77777777" w:rsidR="003E1E03" w:rsidRPr="00171071" w:rsidRDefault="005F4EAF"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2AD80A3" w14:textId="77777777" w:rsidR="003E1E03" w:rsidRPr="00171071" w:rsidRDefault="005F4EAF"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152CC0FD"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70F4603B" w14:textId="77777777" w:rsidR="003E1E03" w:rsidRPr="00171071" w:rsidRDefault="003E1E03" w:rsidP="00171071">
            <w:pPr>
              <w:jc w:val="center"/>
              <w:rPr>
                <w:rFonts w:asciiTheme="minorHAnsi" w:hAnsiTheme="minorHAnsi"/>
                <w:sz w:val="20"/>
                <w:szCs w:val="20"/>
              </w:rPr>
            </w:pPr>
          </w:p>
        </w:tc>
      </w:tr>
    </w:tbl>
    <w:p w14:paraId="68F4AE73" w14:textId="77777777" w:rsidR="00DB2F71" w:rsidRDefault="00DB2F71">
      <w:pPr>
        <w:autoSpaceDE/>
        <w:autoSpaceDN/>
        <w:adjustRightInd/>
        <w:rPr>
          <w:rFonts w:asciiTheme="minorHAnsi" w:hAnsiTheme="minorHAnsi"/>
          <w:b/>
          <w:color w:val="auto"/>
          <w:u w:val="single"/>
        </w:rPr>
      </w:pPr>
    </w:p>
    <w:p w14:paraId="0DD54E3E" w14:textId="77777777" w:rsidR="00DB2F71" w:rsidRDefault="00DB2F71">
      <w:pPr>
        <w:autoSpaceDE/>
        <w:autoSpaceDN/>
        <w:adjustRightInd/>
        <w:rPr>
          <w:rFonts w:asciiTheme="minorHAnsi" w:hAnsiTheme="minorHAnsi"/>
          <w:b/>
          <w:color w:val="auto"/>
          <w:u w:val="single"/>
        </w:rPr>
      </w:pPr>
      <w:r>
        <w:rPr>
          <w:rFonts w:asciiTheme="minorHAnsi" w:hAnsiTheme="minorHAnsi"/>
          <w:b/>
          <w:color w:val="auto"/>
          <w:u w:val="single"/>
        </w:rPr>
        <w:t>Legend:</w:t>
      </w:r>
    </w:p>
    <w:tbl>
      <w:tblPr>
        <w:tblStyle w:val="TableGrid"/>
        <w:tblW w:w="0" w:type="auto"/>
        <w:tblLook w:val="04A0" w:firstRow="1" w:lastRow="0" w:firstColumn="1" w:lastColumn="0" w:noHBand="0" w:noVBand="1"/>
      </w:tblPr>
      <w:tblGrid>
        <w:gridCol w:w="4158"/>
        <w:gridCol w:w="3150"/>
      </w:tblGrid>
      <w:tr w:rsidR="00DB2F71" w14:paraId="6D141CC8" w14:textId="77777777" w:rsidTr="00FE4A7A">
        <w:tc>
          <w:tcPr>
            <w:tcW w:w="4158" w:type="dxa"/>
            <w:tcBorders>
              <w:bottom w:val="single" w:sz="4" w:space="0" w:color="auto"/>
            </w:tcBorders>
            <w:shd w:val="clear" w:color="auto" w:fill="DCDCFF"/>
          </w:tcPr>
          <w:p w14:paraId="4B27598B"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with blue background:</w:t>
            </w:r>
          </w:p>
        </w:tc>
        <w:tc>
          <w:tcPr>
            <w:tcW w:w="3150" w:type="dxa"/>
            <w:tcBorders>
              <w:bottom w:val="single" w:sz="4" w:space="0" w:color="auto"/>
            </w:tcBorders>
            <w:shd w:val="clear" w:color="auto" w:fill="DCDCFF"/>
          </w:tcPr>
          <w:p w14:paraId="3FA30C1A"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Fixed text – do not edit</w:t>
            </w:r>
          </w:p>
        </w:tc>
      </w:tr>
      <w:tr w:rsidR="00DB2F71" w14:paraId="5809CFD2" w14:textId="77777777" w:rsidTr="00DB2F71">
        <w:tc>
          <w:tcPr>
            <w:tcW w:w="4158" w:type="dxa"/>
            <w:shd w:val="clear" w:color="auto" w:fill="CDFFCD"/>
          </w:tcPr>
          <w:p w14:paraId="37A10E9B"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Green background:</w:t>
            </w:r>
          </w:p>
        </w:tc>
        <w:tc>
          <w:tcPr>
            <w:tcW w:w="3150" w:type="dxa"/>
            <w:shd w:val="clear" w:color="auto" w:fill="CDFFCD"/>
          </w:tcPr>
          <w:p w14:paraId="38BA2427"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Entity-supplied information</w:t>
            </w:r>
          </w:p>
        </w:tc>
      </w:tr>
      <w:tr w:rsidR="00DB2F71" w14:paraId="2CC2B434" w14:textId="77777777" w:rsidTr="00DB2F71">
        <w:tc>
          <w:tcPr>
            <w:tcW w:w="4158" w:type="dxa"/>
          </w:tcPr>
          <w:p w14:paraId="0B769B76"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white background:</w:t>
            </w:r>
          </w:p>
        </w:tc>
        <w:tc>
          <w:tcPr>
            <w:tcW w:w="3150" w:type="dxa"/>
          </w:tcPr>
          <w:p w14:paraId="6036AE1F"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Auditor-supplied information</w:t>
            </w:r>
          </w:p>
        </w:tc>
      </w:tr>
    </w:tbl>
    <w:p w14:paraId="4487F9AB" w14:textId="77777777" w:rsidR="000B0E7C" w:rsidRDefault="000B0E7C">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2F81F99A" w14:textId="77777777" w:rsidR="007D62B4" w:rsidRDefault="003E1E03" w:rsidP="007D62B4">
      <w:pPr>
        <w:pStyle w:val="SectHead"/>
      </w:pPr>
      <w:r>
        <w:lastRenderedPageBreak/>
        <w:t>Findings</w:t>
      </w:r>
    </w:p>
    <w:p w14:paraId="285152AD" w14:textId="77777777" w:rsidR="003E1E03" w:rsidRPr="006C43BC" w:rsidRDefault="003E1E03" w:rsidP="003E1E03">
      <w:pPr>
        <w:widowControl w:val="0"/>
        <w:rPr>
          <w:rFonts w:asciiTheme="minorHAnsi" w:hAnsiTheme="minorHAnsi" w:cs="Times New Roman"/>
          <w:b/>
          <w:bCs/>
          <w:color w:val="264D74"/>
        </w:rPr>
      </w:pPr>
      <w:r w:rsidRPr="003E1E03">
        <w:rPr>
          <w:rFonts w:asciiTheme="minorHAnsi" w:hAnsiTheme="minorHAnsi" w:cs="Times New Roman"/>
          <w:b/>
          <w:bCs/>
          <w:color w:val="FF0000"/>
        </w:rPr>
        <w:t xml:space="preserve">(This section </w:t>
      </w:r>
      <w:r w:rsidR="008B08A7">
        <w:rPr>
          <w:rFonts w:asciiTheme="minorHAnsi" w:hAnsiTheme="minorHAnsi" w:cs="Times New Roman"/>
          <w:b/>
          <w:bCs/>
          <w:color w:val="FF0000"/>
        </w:rPr>
        <w:t>to</w:t>
      </w:r>
      <w:r w:rsidRPr="003E1E03">
        <w:rPr>
          <w:rFonts w:asciiTheme="minorHAnsi" w:hAnsiTheme="minorHAnsi" w:cs="Times New Roman"/>
          <w:b/>
          <w:bCs/>
          <w:color w:val="FF0000"/>
        </w:rPr>
        <w:t xml:space="preserve"> be completed by the Compliance Enforcement Authority)</w:t>
      </w:r>
    </w:p>
    <w:tbl>
      <w:tblPr>
        <w:tblStyle w:val="TableGrid3"/>
        <w:tblW w:w="0" w:type="auto"/>
        <w:tblLook w:val="04A0" w:firstRow="1" w:lastRow="0" w:firstColumn="1" w:lastColumn="0" w:noHBand="0" w:noVBand="1"/>
      </w:tblPr>
      <w:tblGrid>
        <w:gridCol w:w="735"/>
        <w:gridCol w:w="1422"/>
        <w:gridCol w:w="6139"/>
        <w:gridCol w:w="2494"/>
      </w:tblGrid>
      <w:tr w:rsidR="00F67F57" w:rsidRPr="00F67F57" w14:paraId="54FBD433" w14:textId="77777777" w:rsidTr="00F67F57">
        <w:tc>
          <w:tcPr>
            <w:tcW w:w="735" w:type="dxa"/>
            <w:tcBorders>
              <w:bottom w:val="single" w:sz="4" w:space="0" w:color="auto"/>
            </w:tcBorders>
            <w:shd w:val="clear" w:color="auto" w:fill="DCDCFF"/>
          </w:tcPr>
          <w:p w14:paraId="52DD867F" w14:textId="77777777" w:rsidR="00F67F57" w:rsidRPr="00F67F57" w:rsidRDefault="00F67F57" w:rsidP="00F67F57">
            <w:pPr>
              <w:widowControl w:val="0"/>
              <w:jc w:val="center"/>
              <w:rPr>
                <w:rFonts w:asciiTheme="minorHAnsi" w:hAnsiTheme="minorHAnsi" w:cs="Times New Roman"/>
                <w:b/>
                <w:bCs/>
                <w:color w:val="auto"/>
              </w:rPr>
            </w:pPr>
            <w:r w:rsidRPr="00F67F57">
              <w:rPr>
                <w:rFonts w:asciiTheme="minorHAnsi" w:hAnsiTheme="minorHAnsi" w:cs="Times New Roman"/>
                <w:b/>
                <w:bCs/>
                <w:color w:val="auto"/>
              </w:rPr>
              <w:t>Req.</w:t>
            </w:r>
          </w:p>
        </w:tc>
        <w:tc>
          <w:tcPr>
            <w:tcW w:w="1422" w:type="dxa"/>
            <w:shd w:val="clear" w:color="auto" w:fill="DCDCFF"/>
          </w:tcPr>
          <w:p w14:paraId="177D9333" w14:textId="77777777" w:rsidR="00F67F57" w:rsidRPr="00F67F57" w:rsidRDefault="00F67F57" w:rsidP="00F67F57">
            <w:pPr>
              <w:widowControl w:val="0"/>
              <w:jc w:val="center"/>
              <w:rPr>
                <w:rFonts w:asciiTheme="minorHAnsi" w:hAnsiTheme="minorHAnsi" w:cs="Times New Roman"/>
                <w:b/>
                <w:bCs/>
                <w:color w:val="auto"/>
              </w:rPr>
            </w:pPr>
            <w:r w:rsidRPr="00F67F57">
              <w:rPr>
                <w:rFonts w:asciiTheme="minorHAnsi" w:hAnsiTheme="minorHAnsi" w:cs="Times New Roman"/>
                <w:b/>
                <w:bCs/>
                <w:color w:val="auto"/>
              </w:rPr>
              <w:t>Finding</w:t>
            </w:r>
          </w:p>
        </w:tc>
        <w:tc>
          <w:tcPr>
            <w:tcW w:w="6139" w:type="dxa"/>
            <w:shd w:val="clear" w:color="auto" w:fill="DCDCFF"/>
          </w:tcPr>
          <w:p w14:paraId="4784D5EE" w14:textId="77777777" w:rsidR="00F67F57" w:rsidRPr="00F67F57" w:rsidRDefault="00F67F57" w:rsidP="00F67F57">
            <w:pPr>
              <w:widowControl w:val="0"/>
              <w:jc w:val="center"/>
              <w:rPr>
                <w:rFonts w:asciiTheme="minorHAnsi" w:hAnsiTheme="minorHAnsi" w:cs="Times New Roman"/>
                <w:b/>
                <w:bCs/>
                <w:color w:val="auto"/>
              </w:rPr>
            </w:pPr>
            <w:r w:rsidRPr="00F67F57">
              <w:rPr>
                <w:rFonts w:asciiTheme="minorHAnsi" w:hAnsiTheme="minorHAnsi" w:cs="Times New Roman"/>
                <w:b/>
                <w:bCs/>
                <w:color w:val="auto"/>
              </w:rPr>
              <w:t>Summary and Documentation</w:t>
            </w:r>
          </w:p>
        </w:tc>
        <w:tc>
          <w:tcPr>
            <w:tcW w:w="2494" w:type="dxa"/>
            <w:shd w:val="clear" w:color="auto" w:fill="DCDCFF"/>
          </w:tcPr>
          <w:p w14:paraId="4E0FF376" w14:textId="77777777" w:rsidR="00F67F57" w:rsidRPr="00F67F57" w:rsidRDefault="00F67F57" w:rsidP="00F67F57">
            <w:pPr>
              <w:widowControl w:val="0"/>
              <w:jc w:val="center"/>
              <w:rPr>
                <w:rFonts w:asciiTheme="minorHAnsi" w:hAnsiTheme="minorHAnsi" w:cs="Times New Roman"/>
                <w:b/>
                <w:bCs/>
                <w:color w:val="auto"/>
              </w:rPr>
            </w:pPr>
            <w:r w:rsidRPr="00F67F57">
              <w:rPr>
                <w:rFonts w:asciiTheme="minorHAnsi" w:hAnsiTheme="minorHAnsi" w:cs="Times New Roman"/>
                <w:b/>
                <w:bCs/>
                <w:color w:val="auto"/>
              </w:rPr>
              <w:t>Functions Monitored</w:t>
            </w:r>
          </w:p>
        </w:tc>
      </w:tr>
      <w:tr w:rsidR="00F67F57" w:rsidRPr="00F67F57" w14:paraId="1101D9F6" w14:textId="77777777" w:rsidTr="00F67F57">
        <w:tc>
          <w:tcPr>
            <w:tcW w:w="735" w:type="dxa"/>
            <w:tcBorders>
              <w:bottom w:val="single" w:sz="4" w:space="0" w:color="auto"/>
            </w:tcBorders>
            <w:shd w:val="clear" w:color="auto" w:fill="DCDCFF"/>
            <w:vAlign w:val="center"/>
          </w:tcPr>
          <w:p w14:paraId="5C089CAA" w14:textId="77777777" w:rsidR="00F67F57" w:rsidRPr="00F67F57" w:rsidRDefault="00F67F57" w:rsidP="00F67F57">
            <w:pPr>
              <w:widowControl w:val="0"/>
              <w:jc w:val="center"/>
              <w:rPr>
                <w:rFonts w:asciiTheme="minorHAnsi" w:hAnsiTheme="minorHAnsi" w:cs="Times New Roman"/>
                <w:b/>
                <w:bCs/>
                <w:color w:val="auto"/>
                <w:sz w:val="22"/>
                <w:szCs w:val="22"/>
              </w:rPr>
            </w:pPr>
            <w:r w:rsidRPr="00F67F57">
              <w:rPr>
                <w:rFonts w:asciiTheme="minorHAnsi" w:hAnsiTheme="minorHAnsi" w:cs="Times New Roman"/>
                <w:b/>
                <w:bCs/>
                <w:color w:val="auto"/>
                <w:sz w:val="22"/>
                <w:szCs w:val="22"/>
              </w:rPr>
              <w:t>R1</w:t>
            </w:r>
          </w:p>
        </w:tc>
        <w:tc>
          <w:tcPr>
            <w:tcW w:w="1422" w:type="dxa"/>
          </w:tcPr>
          <w:p w14:paraId="516F146D" w14:textId="77777777" w:rsidR="00F67F57" w:rsidRPr="00F67F57" w:rsidRDefault="00F67F57" w:rsidP="00F67F57">
            <w:pPr>
              <w:widowControl w:val="0"/>
              <w:rPr>
                <w:rFonts w:asciiTheme="minorHAnsi" w:hAnsiTheme="minorHAnsi" w:cs="Times New Roman"/>
                <w:bCs/>
                <w:color w:val="auto"/>
                <w:sz w:val="22"/>
                <w:szCs w:val="22"/>
              </w:rPr>
            </w:pPr>
          </w:p>
        </w:tc>
        <w:tc>
          <w:tcPr>
            <w:tcW w:w="6139" w:type="dxa"/>
          </w:tcPr>
          <w:p w14:paraId="2D6F7E4E" w14:textId="77777777" w:rsidR="00F67F57" w:rsidRPr="00F67F57" w:rsidRDefault="00F67F57" w:rsidP="00F67F57">
            <w:pPr>
              <w:widowControl w:val="0"/>
              <w:rPr>
                <w:rFonts w:asciiTheme="minorHAnsi" w:hAnsiTheme="minorHAnsi" w:cs="Times New Roman"/>
                <w:bCs/>
                <w:color w:val="auto"/>
                <w:sz w:val="22"/>
                <w:szCs w:val="22"/>
              </w:rPr>
            </w:pPr>
          </w:p>
        </w:tc>
        <w:tc>
          <w:tcPr>
            <w:tcW w:w="2494" w:type="dxa"/>
          </w:tcPr>
          <w:p w14:paraId="294D2E9C" w14:textId="77777777" w:rsidR="00F67F57" w:rsidRPr="00F67F57" w:rsidRDefault="00F67F57" w:rsidP="00F67F57">
            <w:pPr>
              <w:widowControl w:val="0"/>
              <w:rPr>
                <w:rFonts w:asciiTheme="minorHAnsi" w:hAnsiTheme="minorHAnsi" w:cs="Times New Roman"/>
                <w:bCs/>
                <w:color w:val="auto"/>
                <w:sz w:val="22"/>
                <w:szCs w:val="22"/>
              </w:rPr>
            </w:pPr>
          </w:p>
        </w:tc>
      </w:tr>
      <w:tr w:rsidR="00F67F57" w:rsidRPr="00F67F57" w14:paraId="24980751" w14:textId="77777777" w:rsidTr="00F67F57">
        <w:tc>
          <w:tcPr>
            <w:tcW w:w="735" w:type="dxa"/>
            <w:tcBorders>
              <w:bottom w:val="single" w:sz="4" w:space="0" w:color="auto"/>
            </w:tcBorders>
            <w:shd w:val="clear" w:color="auto" w:fill="DCDCFF"/>
            <w:vAlign w:val="center"/>
          </w:tcPr>
          <w:p w14:paraId="0F136A31" w14:textId="77777777" w:rsidR="00F67F57" w:rsidRPr="00F67F57" w:rsidRDefault="00F67F57" w:rsidP="00F67F57">
            <w:pPr>
              <w:widowControl w:val="0"/>
              <w:jc w:val="center"/>
              <w:rPr>
                <w:rFonts w:asciiTheme="minorHAnsi" w:hAnsiTheme="minorHAnsi" w:cs="Times New Roman"/>
                <w:bCs/>
                <w:color w:val="auto"/>
                <w:sz w:val="22"/>
                <w:szCs w:val="22"/>
              </w:rPr>
            </w:pPr>
            <w:r w:rsidRPr="00F67F57">
              <w:rPr>
                <w:rFonts w:asciiTheme="minorHAnsi" w:hAnsiTheme="minorHAnsi" w:cs="Times New Roman"/>
                <w:bCs/>
                <w:color w:val="auto"/>
                <w:sz w:val="22"/>
                <w:szCs w:val="22"/>
              </w:rPr>
              <w:t>P1.1</w:t>
            </w:r>
          </w:p>
        </w:tc>
        <w:tc>
          <w:tcPr>
            <w:tcW w:w="1422" w:type="dxa"/>
          </w:tcPr>
          <w:p w14:paraId="76DD99A3" w14:textId="77777777" w:rsidR="00F67F57" w:rsidRPr="00F67F57" w:rsidRDefault="00F67F57" w:rsidP="00F67F57">
            <w:pPr>
              <w:widowControl w:val="0"/>
              <w:rPr>
                <w:rFonts w:asciiTheme="minorHAnsi" w:hAnsiTheme="minorHAnsi" w:cs="Times New Roman"/>
                <w:bCs/>
                <w:color w:val="auto"/>
                <w:sz w:val="22"/>
                <w:szCs w:val="22"/>
              </w:rPr>
            </w:pPr>
          </w:p>
        </w:tc>
        <w:tc>
          <w:tcPr>
            <w:tcW w:w="6139" w:type="dxa"/>
          </w:tcPr>
          <w:p w14:paraId="2E5BF921" w14:textId="77777777" w:rsidR="00F67F57" w:rsidRPr="00F67F57" w:rsidRDefault="00F67F57" w:rsidP="00F67F57">
            <w:pPr>
              <w:widowControl w:val="0"/>
              <w:rPr>
                <w:rFonts w:asciiTheme="minorHAnsi" w:hAnsiTheme="minorHAnsi" w:cs="Times New Roman"/>
                <w:bCs/>
                <w:color w:val="auto"/>
                <w:sz w:val="22"/>
                <w:szCs w:val="22"/>
              </w:rPr>
            </w:pPr>
          </w:p>
        </w:tc>
        <w:tc>
          <w:tcPr>
            <w:tcW w:w="2494" w:type="dxa"/>
          </w:tcPr>
          <w:p w14:paraId="197124A8" w14:textId="77777777" w:rsidR="00F67F57" w:rsidRPr="00F67F57" w:rsidRDefault="00F67F57" w:rsidP="00F67F57">
            <w:pPr>
              <w:widowControl w:val="0"/>
              <w:rPr>
                <w:rFonts w:asciiTheme="minorHAnsi" w:hAnsiTheme="minorHAnsi" w:cs="Times New Roman"/>
                <w:bCs/>
                <w:color w:val="auto"/>
                <w:sz w:val="22"/>
                <w:szCs w:val="22"/>
              </w:rPr>
            </w:pPr>
          </w:p>
        </w:tc>
      </w:tr>
      <w:tr w:rsidR="00F67F57" w:rsidRPr="00F67F57" w14:paraId="043862E0" w14:textId="77777777" w:rsidTr="00F67F57">
        <w:tc>
          <w:tcPr>
            <w:tcW w:w="735" w:type="dxa"/>
            <w:tcBorders>
              <w:bottom w:val="single" w:sz="4" w:space="0" w:color="auto"/>
            </w:tcBorders>
            <w:shd w:val="clear" w:color="auto" w:fill="DCDCFF"/>
            <w:vAlign w:val="center"/>
          </w:tcPr>
          <w:p w14:paraId="775D706F" w14:textId="77777777" w:rsidR="00F67F57" w:rsidRPr="00F67F57" w:rsidRDefault="00F67F57" w:rsidP="00F67F57">
            <w:pPr>
              <w:widowControl w:val="0"/>
              <w:jc w:val="center"/>
              <w:rPr>
                <w:rFonts w:asciiTheme="minorHAnsi" w:hAnsiTheme="minorHAnsi" w:cs="Times New Roman"/>
                <w:bCs/>
                <w:color w:val="auto"/>
                <w:sz w:val="22"/>
                <w:szCs w:val="22"/>
              </w:rPr>
            </w:pPr>
            <w:r w:rsidRPr="00F67F57">
              <w:rPr>
                <w:rFonts w:asciiTheme="minorHAnsi" w:hAnsiTheme="minorHAnsi" w:cs="Times New Roman"/>
                <w:bCs/>
                <w:color w:val="auto"/>
                <w:sz w:val="22"/>
                <w:szCs w:val="22"/>
              </w:rPr>
              <w:t>P1.2</w:t>
            </w:r>
          </w:p>
        </w:tc>
        <w:tc>
          <w:tcPr>
            <w:tcW w:w="1422" w:type="dxa"/>
          </w:tcPr>
          <w:p w14:paraId="56AF5380" w14:textId="77777777" w:rsidR="00F67F57" w:rsidRPr="00F67F57" w:rsidRDefault="00F67F57" w:rsidP="00F67F57">
            <w:pPr>
              <w:widowControl w:val="0"/>
              <w:rPr>
                <w:rFonts w:asciiTheme="minorHAnsi" w:hAnsiTheme="minorHAnsi" w:cs="Times New Roman"/>
                <w:bCs/>
                <w:color w:val="auto"/>
                <w:sz w:val="22"/>
                <w:szCs w:val="22"/>
              </w:rPr>
            </w:pPr>
          </w:p>
        </w:tc>
        <w:tc>
          <w:tcPr>
            <w:tcW w:w="6139" w:type="dxa"/>
          </w:tcPr>
          <w:p w14:paraId="1F233509" w14:textId="77777777" w:rsidR="00F67F57" w:rsidRPr="00F67F57" w:rsidRDefault="00F67F57" w:rsidP="00F67F57">
            <w:pPr>
              <w:widowControl w:val="0"/>
              <w:rPr>
                <w:rFonts w:asciiTheme="minorHAnsi" w:hAnsiTheme="minorHAnsi" w:cs="Times New Roman"/>
                <w:bCs/>
                <w:color w:val="auto"/>
                <w:sz w:val="22"/>
                <w:szCs w:val="22"/>
              </w:rPr>
            </w:pPr>
          </w:p>
        </w:tc>
        <w:tc>
          <w:tcPr>
            <w:tcW w:w="2494" w:type="dxa"/>
          </w:tcPr>
          <w:p w14:paraId="24B66473" w14:textId="77777777" w:rsidR="00F67F57" w:rsidRPr="00F67F57" w:rsidRDefault="00F67F57" w:rsidP="00F67F57">
            <w:pPr>
              <w:widowControl w:val="0"/>
              <w:rPr>
                <w:rFonts w:asciiTheme="minorHAnsi" w:hAnsiTheme="minorHAnsi" w:cs="Times New Roman"/>
                <w:bCs/>
                <w:color w:val="auto"/>
                <w:sz w:val="22"/>
                <w:szCs w:val="22"/>
              </w:rPr>
            </w:pPr>
          </w:p>
        </w:tc>
      </w:tr>
      <w:tr w:rsidR="00F67F57" w:rsidRPr="00F67F57" w14:paraId="2A08B6FF" w14:textId="77777777" w:rsidTr="00F67F57">
        <w:tc>
          <w:tcPr>
            <w:tcW w:w="735" w:type="dxa"/>
            <w:tcBorders>
              <w:bottom w:val="single" w:sz="4" w:space="0" w:color="auto"/>
            </w:tcBorders>
            <w:shd w:val="clear" w:color="auto" w:fill="DCDCFF"/>
            <w:vAlign w:val="center"/>
          </w:tcPr>
          <w:p w14:paraId="0235EFB7" w14:textId="77777777" w:rsidR="00F67F57" w:rsidRPr="00F67F57" w:rsidRDefault="00F67F57" w:rsidP="00F67F57">
            <w:pPr>
              <w:widowControl w:val="0"/>
              <w:jc w:val="center"/>
              <w:rPr>
                <w:rFonts w:asciiTheme="minorHAnsi" w:hAnsiTheme="minorHAnsi" w:cs="Times New Roman"/>
                <w:b/>
                <w:bCs/>
                <w:color w:val="auto"/>
                <w:sz w:val="22"/>
                <w:szCs w:val="22"/>
              </w:rPr>
            </w:pPr>
            <w:r w:rsidRPr="00F67F57">
              <w:rPr>
                <w:rFonts w:asciiTheme="minorHAnsi" w:hAnsiTheme="minorHAnsi" w:cs="Times New Roman"/>
                <w:b/>
                <w:bCs/>
                <w:color w:val="auto"/>
                <w:sz w:val="22"/>
                <w:szCs w:val="22"/>
              </w:rPr>
              <w:t>R2</w:t>
            </w:r>
          </w:p>
        </w:tc>
        <w:tc>
          <w:tcPr>
            <w:tcW w:w="1422" w:type="dxa"/>
          </w:tcPr>
          <w:p w14:paraId="6A39E5C4" w14:textId="77777777" w:rsidR="00F67F57" w:rsidRPr="00F67F57" w:rsidRDefault="00F67F57" w:rsidP="00F67F57">
            <w:pPr>
              <w:widowControl w:val="0"/>
              <w:rPr>
                <w:rFonts w:asciiTheme="minorHAnsi" w:hAnsiTheme="minorHAnsi" w:cs="Times New Roman"/>
                <w:bCs/>
                <w:color w:val="auto"/>
                <w:sz w:val="22"/>
                <w:szCs w:val="22"/>
              </w:rPr>
            </w:pPr>
          </w:p>
        </w:tc>
        <w:tc>
          <w:tcPr>
            <w:tcW w:w="6139" w:type="dxa"/>
          </w:tcPr>
          <w:p w14:paraId="4A308970" w14:textId="77777777" w:rsidR="00F67F57" w:rsidRPr="00F67F57" w:rsidRDefault="00F67F57" w:rsidP="00F67F57">
            <w:pPr>
              <w:widowControl w:val="0"/>
              <w:rPr>
                <w:rFonts w:asciiTheme="minorHAnsi" w:hAnsiTheme="minorHAnsi" w:cs="Times New Roman"/>
                <w:bCs/>
                <w:color w:val="auto"/>
                <w:sz w:val="22"/>
                <w:szCs w:val="22"/>
              </w:rPr>
            </w:pPr>
          </w:p>
        </w:tc>
        <w:tc>
          <w:tcPr>
            <w:tcW w:w="2494" w:type="dxa"/>
          </w:tcPr>
          <w:p w14:paraId="43157A7C" w14:textId="77777777" w:rsidR="00F67F57" w:rsidRPr="00F67F57" w:rsidRDefault="00F67F57" w:rsidP="00F67F57">
            <w:pPr>
              <w:widowControl w:val="0"/>
              <w:rPr>
                <w:rFonts w:asciiTheme="minorHAnsi" w:hAnsiTheme="minorHAnsi" w:cs="Times New Roman"/>
                <w:bCs/>
                <w:color w:val="auto"/>
                <w:sz w:val="22"/>
                <w:szCs w:val="22"/>
              </w:rPr>
            </w:pPr>
          </w:p>
        </w:tc>
      </w:tr>
      <w:tr w:rsidR="00F67F57" w:rsidRPr="00F67F57" w14:paraId="1DACBB96" w14:textId="77777777" w:rsidTr="00F67F57">
        <w:tc>
          <w:tcPr>
            <w:tcW w:w="735" w:type="dxa"/>
            <w:tcBorders>
              <w:bottom w:val="single" w:sz="4" w:space="0" w:color="auto"/>
            </w:tcBorders>
            <w:shd w:val="clear" w:color="auto" w:fill="DCDCFF"/>
            <w:vAlign w:val="center"/>
          </w:tcPr>
          <w:p w14:paraId="2B612736" w14:textId="77777777" w:rsidR="00F67F57" w:rsidRPr="00F67F57" w:rsidRDefault="00F67F57" w:rsidP="00F67F57">
            <w:pPr>
              <w:widowControl w:val="0"/>
              <w:jc w:val="center"/>
              <w:rPr>
                <w:rFonts w:asciiTheme="minorHAnsi" w:hAnsiTheme="minorHAnsi" w:cs="Times New Roman"/>
                <w:bCs/>
                <w:color w:val="auto"/>
                <w:sz w:val="22"/>
                <w:szCs w:val="22"/>
              </w:rPr>
            </w:pPr>
            <w:r w:rsidRPr="00F67F57">
              <w:rPr>
                <w:rFonts w:asciiTheme="minorHAnsi" w:hAnsiTheme="minorHAnsi" w:cs="Times New Roman"/>
                <w:bCs/>
                <w:color w:val="auto"/>
                <w:sz w:val="22"/>
                <w:szCs w:val="22"/>
              </w:rPr>
              <w:t>P2.1</w:t>
            </w:r>
          </w:p>
        </w:tc>
        <w:tc>
          <w:tcPr>
            <w:tcW w:w="1422" w:type="dxa"/>
          </w:tcPr>
          <w:p w14:paraId="4929FC89" w14:textId="77777777" w:rsidR="00F67F57" w:rsidRPr="00F67F57" w:rsidRDefault="00F67F57" w:rsidP="00F67F57">
            <w:pPr>
              <w:widowControl w:val="0"/>
              <w:rPr>
                <w:rFonts w:asciiTheme="minorHAnsi" w:hAnsiTheme="minorHAnsi" w:cs="Times New Roman"/>
                <w:bCs/>
                <w:color w:val="auto"/>
                <w:sz w:val="22"/>
                <w:szCs w:val="22"/>
              </w:rPr>
            </w:pPr>
          </w:p>
        </w:tc>
        <w:tc>
          <w:tcPr>
            <w:tcW w:w="6139" w:type="dxa"/>
          </w:tcPr>
          <w:p w14:paraId="6AC9FD44" w14:textId="77777777" w:rsidR="00F67F57" w:rsidRPr="00F67F57" w:rsidRDefault="00F67F57" w:rsidP="00F67F57">
            <w:pPr>
              <w:widowControl w:val="0"/>
              <w:rPr>
                <w:rFonts w:asciiTheme="minorHAnsi" w:hAnsiTheme="minorHAnsi" w:cs="Times New Roman"/>
                <w:bCs/>
                <w:color w:val="auto"/>
                <w:sz w:val="22"/>
                <w:szCs w:val="22"/>
              </w:rPr>
            </w:pPr>
          </w:p>
        </w:tc>
        <w:tc>
          <w:tcPr>
            <w:tcW w:w="2494" w:type="dxa"/>
          </w:tcPr>
          <w:p w14:paraId="62061050" w14:textId="77777777" w:rsidR="00F67F57" w:rsidRPr="00F67F57" w:rsidRDefault="00F67F57" w:rsidP="00F67F57">
            <w:pPr>
              <w:widowControl w:val="0"/>
              <w:rPr>
                <w:rFonts w:asciiTheme="minorHAnsi" w:hAnsiTheme="minorHAnsi" w:cs="Times New Roman"/>
                <w:bCs/>
                <w:color w:val="auto"/>
                <w:sz w:val="22"/>
                <w:szCs w:val="22"/>
              </w:rPr>
            </w:pPr>
          </w:p>
        </w:tc>
      </w:tr>
      <w:tr w:rsidR="00F67F57" w:rsidRPr="00F67F57" w14:paraId="47063F0A" w14:textId="77777777" w:rsidTr="00F67F57">
        <w:tc>
          <w:tcPr>
            <w:tcW w:w="735" w:type="dxa"/>
            <w:tcBorders>
              <w:bottom w:val="single" w:sz="4" w:space="0" w:color="auto"/>
            </w:tcBorders>
            <w:shd w:val="clear" w:color="auto" w:fill="DCDCFF"/>
            <w:vAlign w:val="center"/>
          </w:tcPr>
          <w:p w14:paraId="06A519E6" w14:textId="77777777" w:rsidR="00F67F57" w:rsidRPr="00F67F57" w:rsidRDefault="00F67F57" w:rsidP="00F67F57">
            <w:pPr>
              <w:widowControl w:val="0"/>
              <w:jc w:val="center"/>
              <w:rPr>
                <w:rFonts w:asciiTheme="minorHAnsi" w:hAnsiTheme="minorHAnsi" w:cs="Times New Roman"/>
                <w:bCs/>
                <w:color w:val="auto"/>
                <w:sz w:val="22"/>
                <w:szCs w:val="22"/>
              </w:rPr>
            </w:pPr>
            <w:r w:rsidRPr="00F67F57">
              <w:rPr>
                <w:rFonts w:asciiTheme="minorHAnsi" w:hAnsiTheme="minorHAnsi" w:cs="Times New Roman"/>
                <w:bCs/>
                <w:color w:val="auto"/>
                <w:sz w:val="22"/>
                <w:szCs w:val="22"/>
              </w:rPr>
              <w:t>P2.2</w:t>
            </w:r>
          </w:p>
        </w:tc>
        <w:tc>
          <w:tcPr>
            <w:tcW w:w="1422" w:type="dxa"/>
          </w:tcPr>
          <w:p w14:paraId="06DF4D12" w14:textId="77777777" w:rsidR="00F67F57" w:rsidRPr="00F67F57" w:rsidRDefault="00F67F57" w:rsidP="00F67F57">
            <w:pPr>
              <w:widowControl w:val="0"/>
              <w:rPr>
                <w:rFonts w:asciiTheme="minorHAnsi" w:hAnsiTheme="minorHAnsi" w:cs="Times New Roman"/>
                <w:bCs/>
                <w:color w:val="auto"/>
                <w:sz w:val="22"/>
                <w:szCs w:val="22"/>
              </w:rPr>
            </w:pPr>
          </w:p>
        </w:tc>
        <w:tc>
          <w:tcPr>
            <w:tcW w:w="6139" w:type="dxa"/>
          </w:tcPr>
          <w:p w14:paraId="3F9C6E13" w14:textId="77777777" w:rsidR="00F67F57" w:rsidRPr="00F67F57" w:rsidRDefault="00F67F57" w:rsidP="00F67F57">
            <w:pPr>
              <w:widowControl w:val="0"/>
              <w:rPr>
                <w:rFonts w:asciiTheme="minorHAnsi" w:hAnsiTheme="minorHAnsi" w:cs="Times New Roman"/>
                <w:bCs/>
                <w:color w:val="auto"/>
                <w:sz w:val="22"/>
                <w:szCs w:val="22"/>
              </w:rPr>
            </w:pPr>
          </w:p>
        </w:tc>
        <w:tc>
          <w:tcPr>
            <w:tcW w:w="2494" w:type="dxa"/>
          </w:tcPr>
          <w:p w14:paraId="6F37B421" w14:textId="77777777" w:rsidR="00F67F57" w:rsidRPr="00F67F57" w:rsidRDefault="00F67F57" w:rsidP="00F67F57">
            <w:pPr>
              <w:widowControl w:val="0"/>
              <w:rPr>
                <w:rFonts w:asciiTheme="minorHAnsi" w:hAnsiTheme="minorHAnsi" w:cs="Times New Roman"/>
                <w:bCs/>
                <w:color w:val="auto"/>
                <w:sz w:val="22"/>
                <w:szCs w:val="22"/>
              </w:rPr>
            </w:pPr>
          </w:p>
        </w:tc>
      </w:tr>
    </w:tbl>
    <w:p w14:paraId="700755DF" w14:textId="5AEC630F" w:rsidR="003E1E03" w:rsidRPr="006C43BC" w:rsidRDefault="003E1E03" w:rsidP="003E1E03">
      <w:pPr>
        <w:widowControl w:val="0"/>
        <w:rPr>
          <w:rFonts w:asciiTheme="minorHAnsi" w:hAnsiTheme="minorHAnsi" w:cs="Times New Roman"/>
          <w:b/>
          <w:bCs/>
          <w:color w:val="264D74"/>
        </w:rPr>
      </w:pPr>
    </w:p>
    <w:tbl>
      <w:tblPr>
        <w:tblStyle w:val="TableGrid"/>
        <w:tblW w:w="0" w:type="auto"/>
        <w:tblLook w:val="04A0" w:firstRow="1" w:lastRow="0" w:firstColumn="1" w:lastColumn="0" w:noHBand="0" w:noVBand="1"/>
      </w:tblPr>
      <w:tblGrid>
        <w:gridCol w:w="736"/>
        <w:gridCol w:w="10054"/>
      </w:tblGrid>
      <w:tr w:rsidR="007D62B4" w:rsidRPr="006C43BC" w14:paraId="75A988E2" w14:textId="77777777" w:rsidTr="00FE4A7A">
        <w:tc>
          <w:tcPr>
            <w:tcW w:w="738" w:type="dxa"/>
            <w:shd w:val="clear" w:color="auto" w:fill="DCDCFF"/>
          </w:tcPr>
          <w:p w14:paraId="647637AF" w14:textId="77777777" w:rsidR="007D62B4" w:rsidRPr="006C43BC" w:rsidRDefault="007D62B4" w:rsidP="00563705">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26430F2A" w14:textId="77777777" w:rsidR="007D62B4" w:rsidRPr="006C43BC" w:rsidRDefault="007D62B4" w:rsidP="00563705">
            <w:pPr>
              <w:widowControl w:val="0"/>
              <w:jc w:val="center"/>
              <w:rPr>
                <w:rFonts w:asciiTheme="minorHAnsi" w:hAnsiTheme="minorHAnsi" w:cs="Times New Roman"/>
                <w:b/>
                <w:bCs/>
                <w:color w:val="auto"/>
              </w:rPr>
            </w:pPr>
            <w:r>
              <w:rPr>
                <w:rFonts w:asciiTheme="minorHAnsi" w:hAnsiTheme="minorHAnsi" w:cs="Times New Roman"/>
                <w:b/>
                <w:bCs/>
                <w:color w:val="auto"/>
              </w:rPr>
              <w:t>Areas of Concern</w:t>
            </w:r>
          </w:p>
        </w:tc>
      </w:tr>
      <w:tr w:rsidR="00705BB3" w:rsidRPr="00705BB3" w14:paraId="0C6B02CD" w14:textId="77777777" w:rsidTr="007D62B4">
        <w:tc>
          <w:tcPr>
            <w:tcW w:w="738" w:type="dxa"/>
          </w:tcPr>
          <w:p w14:paraId="03F54303" w14:textId="77777777" w:rsidR="007D62B4" w:rsidRPr="00705BB3" w:rsidRDefault="007D62B4" w:rsidP="00563705">
            <w:pPr>
              <w:widowControl w:val="0"/>
              <w:rPr>
                <w:rFonts w:asciiTheme="minorHAnsi" w:hAnsiTheme="minorHAnsi" w:cs="Times New Roman"/>
                <w:bCs/>
                <w:color w:val="auto"/>
                <w:sz w:val="22"/>
                <w:szCs w:val="22"/>
              </w:rPr>
            </w:pPr>
          </w:p>
        </w:tc>
        <w:tc>
          <w:tcPr>
            <w:tcW w:w="10260" w:type="dxa"/>
          </w:tcPr>
          <w:p w14:paraId="731875C5" w14:textId="77777777" w:rsidR="007D62B4" w:rsidRPr="00705BB3" w:rsidRDefault="007D62B4" w:rsidP="00563705">
            <w:pPr>
              <w:widowControl w:val="0"/>
              <w:rPr>
                <w:rFonts w:asciiTheme="minorHAnsi" w:hAnsiTheme="minorHAnsi" w:cs="Times New Roman"/>
                <w:bCs/>
                <w:color w:val="auto"/>
                <w:sz w:val="22"/>
                <w:szCs w:val="22"/>
              </w:rPr>
            </w:pPr>
          </w:p>
        </w:tc>
      </w:tr>
      <w:tr w:rsidR="00705BB3" w:rsidRPr="00705BB3" w14:paraId="2FAD7E7C" w14:textId="77777777" w:rsidTr="007D62B4">
        <w:tc>
          <w:tcPr>
            <w:tcW w:w="738" w:type="dxa"/>
          </w:tcPr>
          <w:p w14:paraId="00572C3F" w14:textId="77777777" w:rsidR="007D62B4" w:rsidRPr="00705BB3" w:rsidRDefault="007D62B4" w:rsidP="00563705">
            <w:pPr>
              <w:widowControl w:val="0"/>
              <w:rPr>
                <w:rFonts w:asciiTheme="minorHAnsi" w:hAnsiTheme="minorHAnsi" w:cs="Times New Roman"/>
                <w:bCs/>
                <w:color w:val="auto"/>
                <w:sz w:val="22"/>
                <w:szCs w:val="22"/>
              </w:rPr>
            </w:pPr>
          </w:p>
        </w:tc>
        <w:tc>
          <w:tcPr>
            <w:tcW w:w="10260" w:type="dxa"/>
          </w:tcPr>
          <w:p w14:paraId="2B492216" w14:textId="77777777" w:rsidR="007D62B4" w:rsidRPr="00705BB3" w:rsidRDefault="007D62B4" w:rsidP="00563705">
            <w:pPr>
              <w:widowControl w:val="0"/>
              <w:rPr>
                <w:rFonts w:asciiTheme="minorHAnsi" w:hAnsiTheme="minorHAnsi" w:cs="Times New Roman"/>
                <w:bCs/>
                <w:color w:val="auto"/>
                <w:sz w:val="22"/>
                <w:szCs w:val="22"/>
              </w:rPr>
            </w:pPr>
          </w:p>
        </w:tc>
      </w:tr>
      <w:tr w:rsidR="00705BB3" w:rsidRPr="00705BB3" w14:paraId="226FEA1F" w14:textId="77777777" w:rsidTr="007D62B4">
        <w:tc>
          <w:tcPr>
            <w:tcW w:w="738" w:type="dxa"/>
          </w:tcPr>
          <w:p w14:paraId="2DDA30C4" w14:textId="77777777" w:rsidR="007D62B4" w:rsidRPr="00705BB3" w:rsidRDefault="007D62B4" w:rsidP="00563705">
            <w:pPr>
              <w:widowControl w:val="0"/>
              <w:rPr>
                <w:rFonts w:asciiTheme="minorHAnsi" w:hAnsiTheme="minorHAnsi" w:cs="Times New Roman"/>
                <w:bCs/>
                <w:color w:val="auto"/>
                <w:sz w:val="22"/>
                <w:szCs w:val="22"/>
              </w:rPr>
            </w:pPr>
          </w:p>
        </w:tc>
        <w:tc>
          <w:tcPr>
            <w:tcW w:w="10260" w:type="dxa"/>
          </w:tcPr>
          <w:p w14:paraId="268DA140" w14:textId="77777777" w:rsidR="007D62B4" w:rsidRPr="00705BB3" w:rsidRDefault="007D62B4" w:rsidP="00563705">
            <w:pPr>
              <w:widowControl w:val="0"/>
              <w:rPr>
                <w:rFonts w:asciiTheme="minorHAnsi" w:hAnsiTheme="minorHAnsi" w:cs="Times New Roman"/>
                <w:bCs/>
                <w:color w:val="auto"/>
                <w:sz w:val="22"/>
                <w:szCs w:val="22"/>
              </w:rPr>
            </w:pPr>
          </w:p>
        </w:tc>
      </w:tr>
    </w:tbl>
    <w:p w14:paraId="3A7560E2"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5D9459EB" w14:textId="77777777" w:rsidTr="00563705">
        <w:tc>
          <w:tcPr>
            <w:tcW w:w="738" w:type="dxa"/>
            <w:shd w:val="clear" w:color="auto" w:fill="DCDCFF"/>
          </w:tcPr>
          <w:p w14:paraId="44128BBA" w14:textId="77777777" w:rsidR="00CF0C11" w:rsidRPr="006C43BC" w:rsidRDefault="00CF0C11" w:rsidP="00563705">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16873F4E" w14:textId="77777777" w:rsidR="00CF0C11" w:rsidRPr="006C43BC" w:rsidRDefault="00CF0C11" w:rsidP="00563705">
            <w:pPr>
              <w:widowControl w:val="0"/>
              <w:jc w:val="center"/>
              <w:rPr>
                <w:rFonts w:asciiTheme="minorHAnsi" w:hAnsiTheme="minorHAnsi" w:cs="Times New Roman"/>
                <w:b/>
                <w:bCs/>
                <w:color w:val="auto"/>
              </w:rPr>
            </w:pPr>
            <w:r>
              <w:rPr>
                <w:rFonts w:asciiTheme="minorHAnsi" w:hAnsiTheme="minorHAnsi" w:cs="Times New Roman"/>
                <w:b/>
                <w:bCs/>
                <w:color w:val="auto"/>
              </w:rPr>
              <w:t>Recommendations</w:t>
            </w:r>
          </w:p>
        </w:tc>
      </w:tr>
      <w:tr w:rsidR="00CF0C11" w:rsidRPr="00705BB3" w14:paraId="67D9015E" w14:textId="77777777" w:rsidTr="00563705">
        <w:tc>
          <w:tcPr>
            <w:tcW w:w="738" w:type="dxa"/>
          </w:tcPr>
          <w:p w14:paraId="1F4A6A42" w14:textId="77777777" w:rsidR="00CF0C11" w:rsidRPr="00705BB3" w:rsidRDefault="00CF0C11" w:rsidP="00563705">
            <w:pPr>
              <w:widowControl w:val="0"/>
              <w:rPr>
                <w:rFonts w:asciiTheme="minorHAnsi" w:hAnsiTheme="minorHAnsi" w:cs="Times New Roman"/>
                <w:bCs/>
                <w:color w:val="auto"/>
                <w:sz w:val="22"/>
                <w:szCs w:val="22"/>
              </w:rPr>
            </w:pPr>
          </w:p>
        </w:tc>
        <w:tc>
          <w:tcPr>
            <w:tcW w:w="10260" w:type="dxa"/>
          </w:tcPr>
          <w:p w14:paraId="04DB304F" w14:textId="77777777" w:rsidR="00CF0C11" w:rsidRPr="00705BB3" w:rsidRDefault="00CF0C11" w:rsidP="00563705">
            <w:pPr>
              <w:widowControl w:val="0"/>
              <w:rPr>
                <w:rFonts w:asciiTheme="minorHAnsi" w:hAnsiTheme="minorHAnsi" w:cs="Times New Roman"/>
                <w:bCs/>
                <w:color w:val="auto"/>
                <w:sz w:val="22"/>
                <w:szCs w:val="22"/>
              </w:rPr>
            </w:pPr>
          </w:p>
        </w:tc>
      </w:tr>
      <w:tr w:rsidR="00CF0C11" w:rsidRPr="00705BB3" w14:paraId="6C9259F1" w14:textId="77777777" w:rsidTr="00563705">
        <w:tc>
          <w:tcPr>
            <w:tcW w:w="738" w:type="dxa"/>
          </w:tcPr>
          <w:p w14:paraId="0B16559C" w14:textId="77777777" w:rsidR="00CF0C11" w:rsidRPr="00705BB3" w:rsidRDefault="00CF0C11" w:rsidP="00563705">
            <w:pPr>
              <w:widowControl w:val="0"/>
              <w:rPr>
                <w:rFonts w:asciiTheme="minorHAnsi" w:hAnsiTheme="minorHAnsi" w:cs="Times New Roman"/>
                <w:bCs/>
                <w:color w:val="auto"/>
                <w:sz w:val="22"/>
                <w:szCs w:val="22"/>
              </w:rPr>
            </w:pPr>
          </w:p>
        </w:tc>
        <w:tc>
          <w:tcPr>
            <w:tcW w:w="10260" w:type="dxa"/>
          </w:tcPr>
          <w:p w14:paraId="72DEE8B5" w14:textId="77777777" w:rsidR="00CF0C11" w:rsidRPr="00705BB3" w:rsidRDefault="00CF0C11" w:rsidP="00563705">
            <w:pPr>
              <w:widowControl w:val="0"/>
              <w:rPr>
                <w:rFonts w:asciiTheme="minorHAnsi" w:hAnsiTheme="minorHAnsi" w:cs="Times New Roman"/>
                <w:bCs/>
                <w:color w:val="auto"/>
                <w:sz w:val="22"/>
                <w:szCs w:val="22"/>
              </w:rPr>
            </w:pPr>
          </w:p>
        </w:tc>
      </w:tr>
      <w:tr w:rsidR="00CF0C11" w:rsidRPr="00705BB3" w14:paraId="1873F557" w14:textId="77777777" w:rsidTr="00563705">
        <w:tc>
          <w:tcPr>
            <w:tcW w:w="738" w:type="dxa"/>
          </w:tcPr>
          <w:p w14:paraId="45916BDC" w14:textId="77777777" w:rsidR="00CF0C11" w:rsidRPr="00705BB3" w:rsidRDefault="00CF0C11" w:rsidP="00563705">
            <w:pPr>
              <w:widowControl w:val="0"/>
              <w:rPr>
                <w:rFonts w:asciiTheme="minorHAnsi" w:hAnsiTheme="minorHAnsi" w:cs="Times New Roman"/>
                <w:bCs/>
                <w:color w:val="auto"/>
                <w:sz w:val="22"/>
                <w:szCs w:val="22"/>
              </w:rPr>
            </w:pPr>
          </w:p>
        </w:tc>
        <w:tc>
          <w:tcPr>
            <w:tcW w:w="10260" w:type="dxa"/>
          </w:tcPr>
          <w:p w14:paraId="76E3B3C1" w14:textId="77777777" w:rsidR="00CF0C11" w:rsidRPr="00705BB3" w:rsidRDefault="00CF0C11" w:rsidP="00563705">
            <w:pPr>
              <w:widowControl w:val="0"/>
              <w:rPr>
                <w:rFonts w:asciiTheme="minorHAnsi" w:hAnsiTheme="minorHAnsi" w:cs="Times New Roman"/>
                <w:bCs/>
                <w:color w:val="auto"/>
                <w:sz w:val="22"/>
                <w:szCs w:val="22"/>
              </w:rPr>
            </w:pPr>
          </w:p>
        </w:tc>
      </w:tr>
    </w:tbl>
    <w:p w14:paraId="3397D8C2"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2212E233" w14:textId="77777777" w:rsidTr="00563705">
        <w:tc>
          <w:tcPr>
            <w:tcW w:w="738" w:type="dxa"/>
            <w:shd w:val="clear" w:color="auto" w:fill="DCDCFF"/>
          </w:tcPr>
          <w:p w14:paraId="63634F42" w14:textId="77777777" w:rsidR="00CF0C11" w:rsidRPr="006C43BC" w:rsidRDefault="00CF0C11" w:rsidP="00563705">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73E48D6F" w14:textId="77777777" w:rsidR="00CF0C11" w:rsidRPr="006C43BC" w:rsidRDefault="00CF0C11" w:rsidP="00563705">
            <w:pPr>
              <w:widowControl w:val="0"/>
              <w:jc w:val="center"/>
              <w:rPr>
                <w:rFonts w:asciiTheme="minorHAnsi" w:hAnsiTheme="minorHAnsi" w:cs="Times New Roman"/>
                <w:b/>
                <w:bCs/>
                <w:color w:val="auto"/>
              </w:rPr>
            </w:pPr>
            <w:r>
              <w:rPr>
                <w:rFonts w:asciiTheme="minorHAnsi" w:hAnsiTheme="minorHAnsi" w:cs="Times New Roman"/>
                <w:b/>
                <w:bCs/>
                <w:color w:val="auto"/>
              </w:rPr>
              <w:t>Positive Observations</w:t>
            </w:r>
          </w:p>
        </w:tc>
      </w:tr>
      <w:tr w:rsidR="00CF0C11" w:rsidRPr="00705BB3" w14:paraId="25D9DF49" w14:textId="77777777" w:rsidTr="00563705">
        <w:tc>
          <w:tcPr>
            <w:tcW w:w="738" w:type="dxa"/>
          </w:tcPr>
          <w:p w14:paraId="497C7034" w14:textId="77777777" w:rsidR="00CF0C11" w:rsidRPr="00705BB3" w:rsidRDefault="00CF0C11" w:rsidP="00563705">
            <w:pPr>
              <w:widowControl w:val="0"/>
              <w:rPr>
                <w:rFonts w:asciiTheme="minorHAnsi" w:hAnsiTheme="minorHAnsi" w:cs="Times New Roman"/>
                <w:bCs/>
                <w:color w:val="auto"/>
                <w:sz w:val="22"/>
                <w:szCs w:val="22"/>
              </w:rPr>
            </w:pPr>
          </w:p>
        </w:tc>
        <w:tc>
          <w:tcPr>
            <w:tcW w:w="10260" w:type="dxa"/>
          </w:tcPr>
          <w:p w14:paraId="45E96524" w14:textId="77777777" w:rsidR="00CF0C11" w:rsidRPr="00705BB3" w:rsidRDefault="00CF0C11" w:rsidP="00563705">
            <w:pPr>
              <w:widowControl w:val="0"/>
              <w:rPr>
                <w:rFonts w:asciiTheme="minorHAnsi" w:hAnsiTheme="minorHAnsi" w:cs="Times New Roman"/>
                <w:bCs/>
                <w:color w:val="auto"/>
                <w:sz w:val="22"/>
                <w:szCs w:val="22"/>
              </w:rPr>
            </w:pPr>
          </w:p>
        </w:tc>
      </w:tr>
      <w:tr w:rsidR="00CF0C11" w:rsidRPr="00705BB3" w14:paraId="3D61F62D" w14:textId="77777777" w:rsidTr="00563705">
        <w:tc>
          <w:tcPr>
            <w:tcW w:w="738" w:type="dxa"/>
          </w:tcPr>
          <w:p w14:paraId="3257B8C1" w14:textId="77777777" w:rsidR="00CF0C11" w:rsidRPr="00705BB3" w:rsidRDefault="00CF0C11" w:rsidP="00563705">
            <w:pPr>
              <w:widowControl w:val="0"/>
              <w:rPr>
                <w:rFonts w:asciiTheme="minorHAnsi" w:hAnsiTheme="minorHAnsi" w:cs="Times New Roman"/>
                <w:bCs/>
                <w:color w:val="auto"/>
                <w:sz w:val="22"/>
                <w:szCs w:val="22"/>
              </w:rPr>
            </w:pPr>
          </w:p>
        </w:tc>
        <w:tc>
          <w:tcPr>
            <w:tcW w:w="10260" w:type="dxa"/>
          </w:tcPr>
          <w:p w14:paraId="6A5797A8" w14:textId="77777777" w:rsidR="00CF0C11" w:rsidRPr="00705BB3" w:rsidRDefault="00CF0C11" w:rsidP="00563705">
            <w:pPr>
              <w:widowControl w:val="0"/>
              <w:rPr>
                <w:rFonts w:asciiTheme="minorHAnsi" w:hAnsiTheme="minorHAnsi" w:cs="Times New Roman"/>
                <w:bCs/>
                <w:color w:val="auto"/>
                <w:sz w:val="22"/>
                <w:szCs w:val="22"/>
              </w:rPr>
            </w:pPr>
          </w:p>
        </w:tc>
      </w:tr>
      <w:tr w:rsidR="00CF0C11" w:rsidRPr="00705BB3" w14:paraId="1E22C3E8" w14:textId="77777777" w:rsidTr="00563705">
        <w:tc>
          <w:tcPr>
            <w:tcW w:w="738" w:type="dxa"/>
          </w:tcPr>
          <w:p w14:paraId="722DF6A2" w14:textId="77777777" w:rsidR="00CF0C11" w:rsidRPr="00705BB3" w:rsidRDefault="00CF0C11" w:rsidP="00563705">
            <w:pPr>
              <w:widowControl w:val="0"/>
              <w:rPr>
                <w:rFonts w:asciiTheme="minorHAnsi" w:hAnsiTheme="minorHAnsi" w:cs="Times New Roman"/>
                <w:bCs/>
                <w:color w:val="auto"/>
                <w:sz w:val="22"/>
                <w:szCs w:val="22"/>
              </w:rPr>
            </w:pPr>
          </w:p>
        </w:tc>
        <w:tc>
          <w:tcPr>
            <w:tcW w:w="10260" w:type="dxa"/>
          </w:tcPr>
          <w:p w14:paraId="685BA055" w14:textId="77777777" w:rsidR="00CF0C11" w:rsidRPr="00705BB3" w:rsidRDefault="00CF0C11" w:rsidP="00563705">
            <w:pPr>
              <w:widowControl w:val="0"/>
              <w:rPr>
                <w:rFonts w:asciiTheme="minorHAnsi" w:hAnsiTheme="minorHAnsi" w:cs="Times New Roman"/>
                <w:bCs/>
                <w:color w:val="auto"/>
                <w:sz w:val="22"/>
                <w:szCs w:val="22"/>
              </w:rPr>
            </w:pPr>
          </w:p>
        </w:tc>
      </w:tr>
    </w:tbl>
    <w:p w14:paraId="36C26BC1" w14:textId="77777777" w:rsidR="003E1E03" w:rsidRDefault="003E1E03">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5BACA819" w14:textId="77777777" w:rsidR="0039464A" w:rsidRPr="008F56D6" w:rsidRDefault="0039464A" w:rsidP="007D62B4">
      <w:pPr>
        <w:pStyle w:val="SectHead"/>
      </w:pPr>
      <w:r w:rsidRPr="006C43BC">
        <w:lastRenderedPageBreak/>
        <w:t>Subject Matter Experts</w:t>
      </w:r>
      <w:bookmarkEnd w:id="0"/>
    </w:p>
    <w:p w14:paraId="09B9B0E2" w14:textId="77777777" w:rsidR="005712B4" w:rsidRDefault="0039464A" w:rsidP="00EC4830">
      <w:pPr>
        <w:widowControl w:val="0"/>
        <w:rPr>
          <w:rFonts w:asciiTheme="minorHAnsi" w:hAnsiTheme="minorHAnsi" w:cs="Times New Roman"/>
        </w:rPr>
      </w:pPr>
      <w:r w:rsidRPr="006C43BC">
        <w:rPr>
          <w:rFonts w:asciiTheme="minorHAnsi" w:hAnsiTheme="minorHAnsi" w:cs="Times New Roman"/>
        </w:rPr>
        <w:t xml:space="preserve">Identify </w:t>
      </w:r>
      <w:r w:rsidR="00A5228E">
        <w:rPr>
          <w:rFonts w:asciiTheme="minorHAnsi" w:hAnsiTheme="minorHAnsi" w:cs="Times New Roman"/>
        </w:rPr>
        <w:t xml:space="preserve">the </w:t>
      </w:r>
      <w:r w:rsidR="00F36A82" w:rsidRPr="006C43BC">
        <w:rPr>
          <w:rFonts w:asciiTheme="minorHAnsi" w:hAnsiTheme="minorHAnsi" w:cs="Times New Roman"/>
        </w:rPr>
        <w:t>S</w:t>
      </w:r>
      <w:r w:rsidRPr="006C43BC">
        <w:rPr>
          <w:rFonts w:asciiTheme="minorHAnsi" w:hAnsiTheme="minorHAnsi" w:cs="Times New Roman"/>
        </w:rPr>
        <w:t xml:space="preserve">ubject </w:t>
      </w:r>
      <w:r w:rsidR="00F36A82" w:rsidRPr="006C43BC">
        <w:rPr>
          <w:rFonts w:asciiTheme="minorHAnsi" w:hAnsiTheme="minorHAnsi" w:cs="Times New Roman"/>
        </w:rPr>
        <w:t>M</w:t>
      </w:r>
      <w:r w:rsidRPr="006C43BC">
        <w:rPr>
          <w:rFonts w:asciiTheme="minorHAnsi" w:hAnsiTheme="minorHAnsi" w:cs="Times New Roman"/>
        </w:rPr>
        <w:t xml:space="preserve">atter </w:t>
      </w:r>
      <w:r w:rsidR="00F36A82" w:rsidRPr="006C43BC">
        <w:rPr>
          <w:rFonts w:asciiTheme="minorHAnsi" w:hAnsiTheme="minorHAnsi" w:cs="Times New Roman"/>
        </w:rPr>
        <w:t>E</w:t>
      </w:r>
      <w:r w:rsidRPr="006C43BC">
        <w:rPr>
          <w:rFonts w:asciiTheme="minorHAnsi" w:hAnsiTheme="minorHAnsi" w:cs="Times New Roman"/>
        </w:rPr>
        <w:t>xpert(s) responsible for this Reliabilit</w:t>
      </w:r>
      <w:r w:rsidR="00EC4830" w:rsidRPr="006C43BC">
        <w:rPr>
          <w:rFonts w:asciiTheme="minorHAnsi" w:hAnsiTheme="minorHAnsi" w:cs="Times New Roman"/>
        </w:rPr>
        <w:t>y Standard.</w:t>
      </w:r>
      <w:r w:rsidR="001D4564" w:rsidRPr="006C43BC">
        <w:rPr>
          <w:rFonts w:asciiTheme="minorHAnsi" w:hAnsiTheme="minorHAnsi" w:cs="Times New Roman"/>
        </w:rPr>
        <w:t xml:space="preserve"> </w:t>
      </w:r>
    </w:p>
    <w:p w14:paraId="33C393DC" w14:textId="77777777" w:rsidR="00A5228E" w:rsidRPr="006C43BC" w:rsidRDefault="00A5228E" w:rsidP="00EC4830">
      <w:pPr>
        <w:widowControl w:val="0"/>
        <w:rPr>
          <w:rFonts w:asciiTheme="minorHAnsi" w:hAnsiTheme="minorHAnsi" w:cs="Times New Roman"/>
          <w:b/>
          <w:bCs/>
        </w:rPr>
      </w:pPr>
    </w:p>
    <w:p w14:paraId="710C3CE1" w14:textId="77777777" w:rsidR="0039464A" w:rsidRPr="006C43BC" w:rsidRDefault="0039464A" w:rsidP="00EC4830">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(Required</w:t>
      </w:r>
      <w:r w:rsidR="00A5228E">
        <w:rPr>
          <w:rFonts w:asciiTheme="minorHAnsi" w:hAnsiTheme="minorHAnsi" w:cs="Times New Roman"/>
          <w:b/>
          <w:bCs/>
          <w:color w:val="FF0000"/>
        </w:rPr>
        <w:t>; Insert additional rows if needed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tbl>
      <w:tblPr>
        <w:tblStyle w:val="TableGrid"/>
        <w:tblW w:w="0" w:type="auto"/>
        <w:tblLook w:val="04A0" w:firstRow="1" w:lastRow="0" w:firstColumn="1" w:lastColumn="0" w:noHBand="0" w:noVBand="1"/>
      </w:tblPr>
      <w:tblGrid>
        <w:gridCol w:w="2683"/>
        <w:gridCol w:w="2679"/>
        <w:gridCol w:w="2709"/>
        <w:gridCol w:w="2719"/>
      </w:tblGrid>
      <w:tr w:rsidR="00DB2DD8" w:rsidRPr="006C43BC" w14:paraId="1673AF5A" w14:textId="77777777" w:rsidTr="00FE4A7A">
        <w:tc>
          <w:tcPr>
            <w:tcW w:w="2754" w:type="dxa"/>
            <w:shd w:val="clear" w:color="auto" w:fill="DCDCFF"/>
          </w:tcPr>
          <w:p w14:paraId="7D887B65"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SME Name</w:t>
            </w:r>
          </w:p>
        </w:tc>
        <w:tc>
          <w:tcPr>
            <w:tcW w:w="2754" w:type="dxa"/>
            <w:shd w:val="clear" w:color="auto" w:fill="DCDCFF"/>
          </w:tcPr>
          <w:p w14:paraId="77F2D50A"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Title</w:t>
            </w:r>
          </w:p>
        </w:tc>
        <w:tc>
          <w:tcPr>
            <w:tcW w:w="2754" w:type="dxa"/>
            <w:shd w:val="clear" w:color="auto" w:fill="DCDCFF"/>
          </w:tcPr>
          <w:p w14:paraId="39E3CA82"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Organization</w:t>
            </w:r>
          </w:p>
        </w:tc>
        <w:tc>
          <w:tcPr>
            <w:tcW w:w="2754" w:type="dxa"/>
            <w:shd w:val="clear" w:color="auto" w:fill="DCDCFF"/>
          </w:tcPr>
          <w:p w14:paraId="72DCAA06"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Requirement</w:t>
            </w:r>
            <w:r w:rsidR="002E11CD" w:rsidRPr="006C43BC">
              <w:rPr>
                <w:rFonts w:asciiTheme="minorHAnsi" w:hAnsiTheme="minorHAnsi" w:cs="Times New Roman"/>
                <w:b/>
                <w:bCs/>
                <w:color w:val="auto"/>
              </w:rPr>
              <w:t>(s)</w:t>
            </w:r>
          </w:p>
        </w:tc>
      </w:tr>
      <w:tr w:rsidR="00705BB3" w:rsidRPr="00705BB3" w14:paraId="1468D1AF" w14:textId="77777777" w:rsidTr="00705BB3">
        <w:tc>
          <w:tcPr>
            <w:tcW w:w="2754" w:type="dxa"/>
            <w:shd w:val="clear" w:color="auto" w:fill="CDFFCD"/>
          </w:tcPr>
          <w:p w14:paraId="6F1ADD3E"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74A693A6"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357B3886"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533431D6" w14:textId="77777777" w:rsidR="00DB2DD8" w:rsidRPr="00705BB3" w:rsidRDefault="00DB2DD8" w:rsidP="006C43BC">
            <w:pPr>
              <w:widowControl w:val="0"/>
              <w:rPr>
                <w:rFonts w:asciiTheme="minorHAnsi" w:hAnsiTheme="minorHAnsi" w:cs="Times New Roman"/>
                <w:bCs/>
                <w:color w:val="auto"/>
                <w:sz w:val="22"/>
                <w:szCs w:val="22"/>
              </w:rPr>
            </w:pPr>
          </w:p>
        </w:tc>
      </w:tr>
      <w:tr w:rsidR="00705BB3" w:rsidRPr="00705BB3" w14:paraId="31F3D0C1" w14:textId="77777777" w:rsidTr="00705BB3">
        <w:tc>
          <w:tcPr>
            <w:tcW w:w="2754" w:type="dxa"/>
            <w:shd w:val="clear" w:color="auto" w:fill="CDFFCD"/>
          </w:tcPr>
          <w:p w14:paraId="1440F27B"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1AA30C3D"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7C19326F"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6DB0C7F4" w14:textId="77777777" w:rsidR="00A07D34" w:rsidRPr="00705BB3" w:rsidRDefault="00A07D34" w:rsidP="006C43BC">
            <w:pPr>
              <w:widowControl w:val="0"/>
              <w:rPr>
                <w:rFonts w:asciiTheme="minorHAnsi" w:hAnsiTheme="minorHAnsi" w:cs="Times New Roman"/>
                <w:bCs/>
                <w:color w:val="auto"/>
                <w:sz w:val="22"/>
                <w:szCs w:val="22"/>
              </w:rPr>
            </w:pPr>
          </w:p>
        </w:tc>
      </w:tr>
      <w:tr w:rsidR="00705BB3" w:rsidRPr="00705BB3" w14:paraId="7E7018F8" w14:textId="77777777" w:rsidTr="00705BB3">
        <w:tc>
          <w:tcPr>
            <w:tcW w:w="2754" w:type="dxa"/>
            <w:shd w:val="clear" w:color="auto" w:fill="CDFFCD"/>
          </w:tcPr>
          <w:p w14:paraId="719C525A"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15104986"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2CE152DA"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5B343F5F" w14:textId="77777777" w:rsidR="00A07D34" w:rsidRPr="00705BB3" w:rsidRDefault="00A07D34" w:rsidP="006C43BC">
            <w:pPr>
              <w:widowControl w:val="0"/>
              <w:rPr>
                <w:rFonts w:asciiTheme="minorHAnsi" w:hAnsiTheme="minorHAnsi" w:cs="Times New Roman"/>
                <w:bCs/>
                <w:color w:val="auto"/>
                <w:sz w:val="22"/>
                <w:szCs w:val="22"/>
              </w:rPr>
            </w:pPr>
          </w:p>
        </w:tc>
      </w:tr>
    </w:tbl>
    <w:p w14:paraId="2D7ACCCB" w14:textId="77777777" w:rsidR="00C1568A" w:rsidRDefault="00C1568A">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bookmarkStart w:id="1" w:name="_Toc330463553"/>
      <w:r>
        <w:rPr>
          <w:rFonts w:asciiTheme="minorHAnsi" w:hAnsiTheme="minorHAnsi"/>
          <w:b/>
          <w:color w:val="auto"/>
          <w:szCs w:val="22"/>
          <w:u w:val="single"/>
        </w:rPr>
        <w:br w:type="page"/>
      </w:r>
    </w:p>
    <w:bookmarkEnd w:id="1"/>
    <w:p w14:paraId="5B0F5465" w14:textId="0280D254" w:rsidR="00FD14A0" w:rsidRPr="00FD14A0" w:rsidRDefault="00FD14A0" w:rsidP="00FD14A0">
      <w:pPr>
        <w:autoSpaceDE/>
        <w:autoSpaceDN/>
        <w:adjustRightInd/>
        <w:outlineLvl w:val="0"/>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r w:rsidRPr="00FD14A0">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lastRenderedPageBreak/>
        <w:t>R1 Supporting Evidence and Documentation</w:t>
      </w:r>
    </w:p>
    <w:p w14:paraId="76259FEC" w14:textId="0B467D85" w:rsidR="00FD14A0" w:rsidRPr="00FD14A0" w:rsidRDefault="00FD14A0" w:rsidP="00FD14A0">
      <w:pPr>
        <w:spacing w:before="120"/>
        <w:ind w:left="720" w:hanging="720"/>
        <w:rPr>
          <w:rFonts w:asciiTheme="minorHAnsi" w:hAnsiTheme="minorHAnsi" w:cs="Times New Roman"/>
          <w:color w:val="auto"/>
          <w:sz w:val="22"/>
          <w:szCs w:val="22"/>
        </w:rPr>
      </w:pPr>
      <w:r w:rsidRPr="00FD14A0">
        <w:rPr>
          <w:rFonts w:asciiTheme="minorHAnsi" w:hAnsiTheme="minorHAnsi" w:cs="Times New Roman"/>
          <w:b/>
          <w:color w:val="auto"/>
          <w:sz w:val="22"/>
          <w:szCs w:val="22"/>
        </w:rPr>
        <w:t>R1.</w:t>
      </w:r>
      <w:r w:rsidRPr="00FD14A0">
        <w:rPr>
          <w:rFonts w:asciiTheme="minorHAnsi" w:hAnsiTheme="minorHAnsi" w:cs="Times New Roman"/>
          <w:b/>
          <w:color w:val="auto"/>
          <w:sz w:val="22"/>
          <w:szCs w:val="22"/>
        </w:rPr>
        <w:tab/>
      </w:r>
      <w:r w:rsidRPr="00FD14A0">
        <w:rPr>
          <w:rFonts w:asciiTheme="minorHAnsi" w:hAnsiTheme="minorHAnsi" w:cs="Times New Roman"/>
          <w:color w:val="auto"/>
          <w:sz w:val="22"/>
          <w:szCs w:val="22"/>
        </w:rPr>
        <w:t xml:space="preserve">Each Responsible Entity shall implement one or more documented information protection program(s) that collectively includes each of the applicable requirement parts in </w:t>
      </w:r>
      <w:r w:rsidRPr="00FD14A0">
        <w:rPr>
          <w:rFonts w:asciiTheme="minorHAnsi" w:hAnsiTheme="minorHAnsi" w:cs="Times New Roman"/>
          <w:i/>
          <w:color w:val="auto"/>
          <w:sz w:val="22"/>
          <w:szCs w:val="22"/>
        </w:rPr>
        <w:t>CIP-</w:t>
      </w:r>
      <w:r w:rsidR="00D23C49">
        <w:rPr>
          <w:rFonts w:asciiTheme="minorHAnsi" w:hAnsiTheme="minorHAnsi" w:cs="Times New Roman"/>
          <w:i/>
          <w:color w:val="auto"/>
          <w:sz w:val="22"/>
          <w:szCs w:val="22"/>
        </w:rPr>
        <w:t>011-2</w:t>
      </w:r>
      <w:r w:rsidRPr="00FD14A0">
        <w:rPr>
          <w:rFonts w:asciiTheme="minorHAnsi" w:hAnsiTheme="minorHAnsi" w:cs="Times New Roman"/>
          <w:i/>
          <w:color w:val="auto"/>
          <w:sz w:val="22"/>
          <w:szCs w:val="22"/>
        </w:rPr>
        <w:t xml:space="preserve"> Table R1 – Information Protection. [Violation Risk Factor: Medium] [Time Horizon: Operations Planning].</w:t>
      </w:r>
    </w:p>
    <w:p w14:paraId="53E22FEB" w14:textId="76AC527B" w:rsidR="00FD14A0" w:rsidRPr="00FD14A0" w:rsidRDefault="00FD14A0" w:rsidP="00FD14A0">
      <w:pPr>
        <w:spacing w:before="120"/>
        <w:ind w:left="720" w:hanging="720"/>
        <w:rPr>
          <w:rFonts w:asciiTheme="minorHAnsi" w:hAnsiTheme="minorHAnsi" w:cs="Times New Roman"/>
          <w:b/>
          <w:bCs/>
          <w:color w:val="auto"/>
          <w:sz w:val="22"/>
          <w:szCs w:val="22"/>
        </w:rPr>
      </w:pPr>
      <w:r w:rsidRPr="00FD14A0">
        <w:rPr>
          <w:rFonts w:asciiTheme="minorHAnsi" w:hAnsiTheme="minorHAnsi" w:cs="Times New Roman"/>
          <w:b/>
          <w:bCs/>
          <w:color w:val="auto"/>
          <w:sz w:val="22"/>
          <w:szCs w:val="22"/>
        </w:rPr>
        <w:t>M1.</w:t>
      </w:r>
      <w:r w:rsidRPr="00FD14A0">
        <w:rPr>
          <w:rFonts w:asciiTheme="minorHAnsi" w:hAnsiTheme="minorHAnsi" w:cs="Times New Roman"/>
          <w:b/>
          <w:bCs/>
          <w:color w:val="auto"/>
          <w:sz w:val="22"/>
          <w:szCs w:val="22"/>
        </w:rPr>
        <w:tab/>
      </w:r>
      <w:r w:rsidRPr="00FD14A0">
        <w:rPr>
          <w:rFonts w:asciiTheme="minorHAnsi" w:hAnsiTheme="minorHAnsi" w:cs="Times New Roman"/>
          <w:color w:val="auto"/>
          <w:sz w:val="22"/>
          <w:szCs w:val="22"/>
        </w:rPr>
        <w:t xml:space="preserve">Evidence for the information protection program must include the applicable requirement parts in </w:t>
      </w:r>
      <w:r w:rsidRPr="00CE0975">
        <w:rPr>
          <w:rFonts w:asciiTheme="minorHAnsi" w:hAnsiTheme="minorHAnsi" w:cs="Times New Roman"/>
          <w:i/>
          <w:color w:val="auto"/>
          <w:sz w:val="22"/>
          <w:szCs w:val="22"/>
        </w:rPr>
        <w:t>CIP-</w:t>
      </w:r>
      <w:r w:rsidR="00D23C49">
        <w:rPr>
          <w:rFonts w:asciiTheme="minorHAnsi" w:hAnsiTheme="minorHAnsi" w:cs="Times New Roman"/>
          <w:i/>
          <w:color w:val="auto"/>
          <w:sz w:val="22"/>
          <w:szCs w:val="22"/>
        </w:rPr>
        <w:t>011-2</w:t>
      </w:r>
      <w:r w:rsidRPr="00CE0975">
        <w:rPr>
          <w:rFonts w:asciiTheme="minorHAnsi" w:hAnsiTheme="minorHAnsi" w:cs="Times New Roman"/>
          <w:i/>
          <w:color w:val="auto"/>
          <w:sz w:val="22"/>
          <w:szCs w:val="22"/>
        </w:rPr>
        <w:t xml:space="preserve"> Table R1 – Information Protection </w:t>
      </w:r>
      <w:r w:rsidRPr="00FD14A0">
        <w:rPr>
          <w:rFonts w:asciiTheme="minorHAnsi" w:hAnsiTheme="minorHAnsi" w:cs="Times New Roman"/>
          <w:color w:val="auto"/>
          <w:sz w:val="22"/>
          <w:szCs w:val="22"/>
        </w:rPr>
        <w:t>and additional evidence to demonstrate implementation as described in the Measures column of the table.</w:t>
      </w:r>
    </w:p>
    <w:p w14:paraId="082FDF3C" w14:textId="2311A4DA" w:rsidR="00C1790B" w:rsidRPr="00C1790B" w:rsidRDefault="00C1790B" w:rsidP="00C1790B">
      <w:pPr>
        <w:spacing w:before="240" w:after="240"/>
        <w:outlineLvl w:val="1"/>
        <w:rPr>
          <w:rFonts w:asciiTheme="minorHAnsi" w:hAnsiTheme="minorHAnsi" w:cs="Times New Roman"/>
          <w:b/>
          <w:u w:val="single"/>
        </w:rPr>
      </w:pPr>
      <w:r w:rsidRPr="00C1790B">
        <w:rPr>
          <w:rFonts w:asciiTheme="minorHAnsi" w:hAnsiTheme="minorHAnsi" w:cs="Times New Roman"/>
          <w:b/>
          <w:u w:val="single"/>
        </w:rPr>
        <w:t>R1 Part 1.1</w:t>
      </w: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C1790B" w:rsidRPr="00C1790B" w14:paraId="4E2A6D9D" w14:textId="77777777" w:rsidTr="00326559">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2F93A4EA" w14:textId="352E5DEB" w:rsidR="00C1790B" w:rsidRPr="00C1790B" w:rsidRDefault="00C1790B" w:rsidP="00C1790B">
            <w:pPr>
              <w:autoSpaceDE/>
              <w:autoSpaceDN/>
              <w:adjustRightInd/>
              <w:spacing w:before="60" w:after="60"/>
              <w:jc w:val="center"/>
              <w:rPr>
                <w:rFonts w:ascii="Calibri" w:hAnsi="Calibri"/>
                <w:b/>
                <w:color w:val="FFFFFF"/>
                <w:sz w:val="20"/>
                <w:szCs w:val="20"/>
              </w:rPr>
            </w:pPr>
            <w:r w:rsidRPr="00C1790B">
              <w:rPr>
                <w:rFonts w:ascii="Calibri" w:hAnsi="Calibri"/>
                <w:b/>
                <w:color w:val="FFFFFF"/>
                <w:sz w:val="20"/>
                <w:szCs w:val="20"/>
              </w:rPr>
              <w:t>CIP-</w:t>
            </w:r>
            <w:r w:rsidR="00D23C49">
              <w:rPr>
                <w:rFonts w:ascii="Calibri" w:hAnsi="Calibri"/>
                <w:b/>
                <w:color w:val="FFFFFF"/>
                <w:sz w:val="20"/>
                <w:szCs w:val="20"/>
              </w:rPr>
              <w:t>011-2</w:t>
            </w:r>
            <w:r w:rsidRPr="00C1790B">
              <w:rPr>
                <w:rFonts w:ascii="Calibri" w:hAnsi="Calibri"/>
                <w:b/>
                <w:color w:val="FFFFFF"/>
                <w:sz w:val="20"/>
                <w:szCs w:val="20"/>
              </w:rPr>
              <w:t xml:space="preserve"> Table R1 – Information Protection</w:t>
            </w:r>
          </w:p>
        </w:tc>
      </w:tr>
      <w:tr w:rsidR="00C1790B" w:rsidRPr="00C1790B" w14:paraId="3478A36B" w14:textId="77777777" w:rsidTr="00326559">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4CBBFA40" w14:textId="77777777" w:rsidR="00C1790B" w:rsidRPr="00C1790B" w:rsidRDefault="00C1790B" w:rsidP="00C1790B">
            <w:pPr>
              <w:autoSpaceDE/>
              <w:autoSpaceDN/>
              <w:adjustRightInd/>
              <w:spacing w:before="60" w:after="60"/>
              <w:jc w:val="center"/>
              <w:rPr>
                <w:rFonts w:ascii="Calibri" w:hAnsi="Calibri"/>
                <w:b/>
                <w:color w:val="FFFFFF"/>
                <w:sz w:val="20"/>
                <w:szCs w:val="20"/>
              </w:rPr>
            </w:pPr>
            <w:r w:rsidRPr="00C1790B">
              <w:rPr>
                <w:rFonts w:ascii="Calibri" w:hAnsi="Calibr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627C3766" w14:textId="77777777" w:rsidR="00C1790B" w:rsidRPr="00C1790B" w:rsidRDefault="00C1790B" w:rsidP="00C1790B">
            <w:pPr>
              <w:autoSpaceDE/>
              <w:autoSpaceDN/>
              <w:adjustRightInd/>
              <w:spacing w:before="60" w:after="60"/>
              <w:jc w:val="center"/>
              <w:rPr>
                <w:rFonts w:ascii="Calibri" w:hAnsi="Calibri"/>
                <w:b/>
                <w:color w:val="FFFFFF"/>
                <w:sz w:val="20"/>
                <w:szCs w:val="20"/>
              </w:rPr>
            </w:pPr>
            <w:r w:rsidRPr="00C1790B">
              <w:rPr>
                <w:rFonts w:ascii="Calibri" w:hAnsi="Calibr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52662F34" w14:textId="77777777" w:rsidR="00C1790B" w:rsidRPr="00C1790B" w:rsidRDefault="00C1790B" w:rsidP="00C1790B">
            <w:pPr>
              <w:autoSpaceDE/>
              <w:autoSpaceDN/>
              <w:adjustRightInd/>
              <w:spacing w:before="60" w:after="60"/>
              <w:jc w:val="center"/>
              <w:rPr>
                <w:rFonts w:ascii="Calibri" w:hAnsi="Calibri"/>
                <w:b/>
                <w:color w:val="FFFFFF"/>
                <w:sz w:val="20"/>
                <w:szCs w:val="20"/>
              </w:rPr>
            </w:pPr>
            <w:r w:rsidRPr="00C1790B">
              <w:rPr>
                <w:rFonts w:ascii="Calibri" w:hAnsi="Calibr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352DADFD" w14:textId="77777777" w:rsidR="00C1790B" w:rsidRPr="00C1790B" w:rsidRDefault="00C1790B" w:rsidP="00C1790B">
            <w:pPr>
              <w:autoSpaceDE/>
              <w:autoSpaceDN/>
              <w:adjustRightInd/>
              <w:spacing w:before="60" w:after="60"/>
              <w:jc w:val="center"/>
              <w:rPr>
                <w:rFonts w:ascii="Calibri" w:hAnsi="Calibri"/>
                <w:b/>
                <w:color w:val="FFFFFF"/>
                <w:sz w:val="20"/>
                <w:szCs w:val="20"/>
              </w:rPr>
            </w:pPr>
            <w:r w:rsidRPr="00C1790B">
              <w:rPr>
                <w:rFonts w:ascii="Calibri" w:hAnsi="Calibri"/>
                <w:b/>
                <w:color w:val="FFFFFF"/>
                <w:sz w:val="20"/>
                <w:szCs w:val="20"/>
              </w:rPr>
              <w:t>Measures</w:t>
            </w:r>
          </w:p>
        </w:tc>
      </w:tr>
      <w:tr w:rsidR="00C1790B" w:rsidRPr="00C1790B" w14:paraId="346737EC" w14:textId="77777777" w:rsidTr="00326559">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132217EA" w14:textId="77777777" w:rsidR="00C1790B" w:rsidRPr="00C1790B" w:rsidRDefault="00C1790B" w:rsidP="00C1790B">
            <w:pPr>
              <w:autoSpaceDE/>
              <w:autoSpaceDN/>
              <w:adjustRightInd/>
              <w:spacing w:before="120"/>
              <w:rPr>
                <w:rFonts w:ascii="Calibri" w:eastAsia="ヒラギノ角ゴ Pro W3" w:hAnsi="Calibri" w:cs="Times New Roman"/>
                <w:color w:val="auto"/>
                <w:sz w:val="20"/>
                <w:szCs w:val="20"/>
              </w:rPr>
            </w:pPr>
            <w:r w:rsidRPr="00C1790B">
              <w:rPr>
                <w:rFonts w:ascii="Calibri" w:eastAsia="ヒラギノ角ゴ Pro W3" w:hAnsi="Calibri" w:cs="Times New Roman"/>
                <w:color w:val="auto"/>
                <w:sz w:val="20"/>
                <w:szCs w:val="20"/>
              </w:rPr>
              <w:t>1.1</w:t>
            </w:r>
          </w:p>
        </w:tc>
        <w:tc>
          <w:tcPr>
            <w:tcW w:w="3308" w:type="dxa"/>
            <w:tcBorders>
              <w:top w:val="single" w:sz="4" w:space="0" w:color="auto"/>
              <w:left w:val="single" w:sz="4" w:space="0" w:color="auto"/>
              <w:bottom w:val="single" w:sz="4" w:space="0" w:color="auto"/>
              <w:right w:val="single" w:sz="4" w:space="0" w:color="auto"/>
            </w:tcBorders>
          </w:tcPr>
          <w:p w14:paraId="1DFC2FE5" w14:textId="77777777" w:rsidR="00C1790B" w:rsidRDefault="00C1790B" w:rsidP="00C1790B">
            <w:pPr>
              <w:autoSpaceDE/>
              <w:autoSpaceDN/>
              <w:adjustRightInd/>
              <w:spacing w:before="120"/>
              <w:rPr>
                <w:rFonts w:ascii="Calibri" w:eastAsia="ヒラギノ角ゴ Pro W3" w:hAnsi="Calibri" w:cs="Times New Roman"/>
                <w:color w:val="auto"/>
                <w:sz w:val="20"/>
                <w:szCs w:val="20"/>
              </w:rPr>
            </w:pPr>
            <w:r w:rsidRPr="00C1790B">
              <w:rPr>
                <w:rFonts w:ascii="Calibri" w:eastAsia="ヒラギノ角ゴ Pro W3" w:hAnsi="Calibri" w:cs="Times New Roman"/>
                <w:color w:val="auto"/>
                <w:sz w:val="20"/>
                <w:szCs w:val="20"/>
              </w:rPr>
              <w:t>High Impact BES Cyber Systems and their associated:</w:t>
            </w:r>
          </w:p>
          <w:p w14:paraId="6EC62D65" w14:textId="77777777" w:rsidR="00C1790B" w:rsidRDefault="00C1790B" w:rsidP="00C1790B">
            <w:pPr>
              <w:pStyle w:val="ListParagraph"/>
              <w:numPr>
                <w:ilvl w:val="0"/>
                <w:numId w:val="21"/>
              </w:numPr>
              <w:autoSpaceDE/>
              <w:autoSpaceDN/>
              <w:adjustRightInd/>
              <w:spacing w:before="120"/>
              <w:rPr>
                <w:rFonts w:ascii="Calibri" w:eastAsia="ヒラギノ角ゴ Pro W3" w:hAnsi="Calibri" w:cs="Times New Roman"/>
                <w:color w:val="auto"/>
                <w:sz w:val="20"/>
                <w:szCs w:val="20"/>
              </w:rPr>
            </w:pPr>
            <w:r w:rsidRPr="00C1790B">
              <w:rPr>
                <w:rFonts w:ascii="Calibri" w:eastAsia="ヒラギノ角ゴ Pro W3" w:hAnsi="Calibri" w:cs="Times New Roman"/>
                <w:color w:val="auto"/>
                <w:sz w:val="20"/>
                <w:szCs w:val="20"/>
              </w:rPr>
              <w:t>EACMS; and</w:t>
            </w:r>
          </w:p>
          <w:p w14:paraId="43C8674A" w14:textId="77777777" w:rsidR="00C1790B" w:rsidRPr="00C1790B" w:rsidRDefault="00C1790B" w:rsidP="00C1790B">
            <w:pPr>
              <w:pStyle w:val="ListParagraph"/>
              <w:numPr>
                <w:ilvl w:val="0"/>
                <w:numId w:val="21"/>
              </w:numPr>
              <w:autoSpaceDE/>
              <w:autoSpaceDN/>
              <w:adjustRightInd/>
              <w:spacing w:before="120"/>
              <w:rPr>
                <w:rFonts w:ascii="Calibri" w:eastAsia="ヒラギノ角ゴ Pro W3" w:hAnsi="Calibri" w:cs="Times New Roman"/>
                <w:color w:val="auto"/>
                <w:sz w:val="20"/>
                <w:szCs w:val="20"/>
              </w:rPr>
            </w:pPr>
            <w:r w:rsidRPr="00C1790B">
              <w:rPr>
                <w:rFonts w:ascii="Calibri" w:eastAsia="ヒラギノ角ゴ Pro W3" w:hAnsi="Calibri" w:cs="Times New Roman"/>
                <w:color w:val="auto"/>
                <w:sz w:val="20"/>
                <w:szCs w:val="20"/>
              </w:rPr>
              <w:t>PACS</w:t>
            </w:r>
          </w:p>
          <w:p w14:paraId="7A2F556D" w14:textId="77777777" w:rsidR="00C1790B" w:rsidRDefault="00C1790B" w:rsidP="00C1790B">
            <w:pPr>
              <w:autoSpaceDE/>
              <w:autoSpaceDN/>
              <w:adjustRightInd/>
              <w:spacing w:before="120"/>
              <w:rPr>
                <w:rFonts w:ascii="Calibri" w:eastAsia="ヒラギノ角ゴ Pro W3" w:hAnsi="Calibri" w:cs="Times New Roman"/>
                <w:color w:val="auto"/>
                <w:sz w:val="20"/>
                <w:szCs w:val="20"/>
              </w:rPr>
            </w:pPr>
            <w:r w:rsidRPr="00C1790B">
              <w:rPr>
                <w:rFonts w:ascii="Calibri" w:eastAsia="ヒラギノ角ゴ Pro W3" w:hAnsi="Calibri" w:cs="Times New Roman"/>
                <w:color w:val="auto"/>
                <w:sz w:val="20"/>
                <w:szCs w:val="20"/>
              </w:rPr>
              <w:t>Medium Impact BES Cyber Systems and their associated:</w:t>
            </w:r>
          </w:p>
          <w:p w14:paraId="04ED24BF" w14:textId="77777777" w:rsidR="00C1790B" w:rsidRDefault="00C1790B" w:rsidP="00C1790B">
            <w:pPr>
              <w:pStyle w:val="ListParagraph"/>
              <w:numPr>
                <w:ilvl w:val="0"/>
                <w:numId w:val="22"/>
              </w:numPr>
              <w:autoSpaceDE/>
              <w:autoSpaceDN/>
              <w:adjustRightInd/>
              <w:spacing w:before="120"/>
              <w:rPr>
                <w:rFonts w:ascii="Calibri" w:eastAsia="ヒラギノ角ゴ Pro W3" w:hAnsi="Calibri" w:cs="Times New Roman"/>
                <w:color w:val="auto"/>
                <w:sz w:val="20"/>
                <w:szCs w:val="20"/>
              </w:rPr>
            </w:pPr>
            <w:r w:rsidRPr="00C1790B">
              <w:rPr>
                <w:rFonts w:ascii="Calibri" w:eastAsia="ヒラギノ角ゴ Pro W3" w:hAnsi="Calibri" w:cs="Times New Roman"/>
                <w:color w:val="auto"/>
                <w:sz w:val="20"/>
                <w:szCs w:val="20"/>
              </w:rPr>
              <w:t>EACMS; and</w:t>
            </w:r>
          </w:p>
          <w:p w14:paraId="18A76777" w14:textId="77777777" w:rsidR="00C1790B" w:rsidRPr="00C1790B" w:rsidRDefault="00C1790B" w:rsidP="00C1790B">
            <w:pPr>
              <w:pStyle w:val="ListParagraph"/>
              <w:numPr>
                <w:ilvl w:val="0"/>
                <w:numId w:val="22"/>
              </w:numPr>
              <w:autoSpaceDE/>
              <w:autoSpaceDN/>
              <w:adjustRightInd/>
              <w:spacing w:before="120"/>
              <w:rPr>
                <w:rFonts w:ascii="Calibri" w:eastAsia="ヒラギノ角ゴ Pro W3" w:hAnsi="Calibri" w:cs="Times New Roman"/>
                <w:color w:val="auto"/>
                <w:sz w:val="20"/>
                <w:szCs w:val="20"/>
              </w:rPr>
            </w:pPr>
            <w:r w:rsidRPr="00C1790B">
              <w:rPr>
                <w:rFonts w:ascii="Calibri" w:eastAsia="ヒラギノ角ゴ Pro W3" w:hAnsi="Calibri" w:cs="Times New Roman"/>
                <w:color w:val="auto"/>
                <w:sz w:val="20"/>
                <w:szCs w:val="20"/>
              </w:rPr>
              <w:t>PACS</w:t>
            </w:r>
          </w:p>
        </w:tc>
        <w:tc>
          <w:tcPr>
            <w:tcW w:w="3240" w:type="dxa"/>
            <w:tcBorders>
              <w:top w:val="single" w:sz="4" w:space="0" w:color="auto"/>
              <w:left w:val="single" w:sz="4" w:space="0" w:color="auto"/>
              <w:bottom w:val="single" w:sz="4" w:space="0" w:color="auto"/>
              <w:right w:val="single" w:sz="4" w:space="0" w:color="auto"/>
            </w:tcBorders>
            <w:hideMark/>
          </w:tcPr>
          <w:p w14:paraId="6938FCEC" w14:textId="77777777" w:rsidR="00C1790B" w:rsidRPr="00C1790B" w:rsidRDefault="00C1790B" w:rsidP="00C1790B">
            <w:pPr>
              <w:autoSpaceDE/>
              <w:autoSpaceDN/>
              <w:adjustRightInd/>
              <w:spacing w:before="120"/>
              <w:rPr>
                <w:rFonts w:ascii="Calibri" w:eastAsia="ヒラギノ角ゴ Pro W3" w:hAnsi="Calibri" w:cs="Times New Roman"/>
                <w:color w:val="auto"/>
                <w:sz w:val="20"/>
                <w:szCs w:val="20"/>
              </w:rPr>
            </w:pPr>
            <w:r w:rsidRPr="00C1790B">
              <w:rPr>
                <w:rFonts w:ascii="Calibri" w:eastAsia="ヒラギノ角ゴ Pro W3" w:hAnsi="Calibri" w:cs="Times New Roman"/>
                <w:color w:val="auto"/>
                <w:sz w:val="20"/>
                <w:szCs w:val="20"/>
              </w:rPr>
              <w:t>Method(s) to identify information that meets the definition of BES Cyber System Information.</w:t>
            </w:r>
          </w:p>
        </w:tc>
        <w:tc>
          <w:tcPr>
            <w:tcW w:w="3825" w:type="dxa"/>
            <w:tcBorders>
              <w:top w:val="single" w:sz="4" w:space="0" w:color="auto"/>
              <w:left w:val="single" w:sz="4" w:space="0" w:color="auto"/>
              <w:bottom w:val="single" w:sz="4" w:space="0" w:color="auto"/>
              <w:right w:val="single" w:sz="4" w:space="0" w:color="auto"/>
            </w:tcBorders>
            <w:hideMark/>
          </w:tcPr>
          <w:p w14:paraId="4A4BC885" w14:textId="77777777" w:rsidR="00C1790B" w:rsidRDefault="00C1790B" w:rsidP="00C1790B">
            <w:pPr>
              <w:autoSpaceDE/>
              <w:autoSpaceDN/>
              <w:adjustRightInd/>
              <w:spacing w:before="120" w:after="120" w:line="276" w:lineRule="auto"/>
              <w:ind w:left="50"/>
              <w:contextualSpacing/>
              <w:rPr>
                <w:rFonts w:ascii="Calibri" w:eastAsia="ヒラギノ角ゴ Pro W3" w:hAnsi="Calibri" w:cs="Times New Roman"/>
                <w:color w:val="auto"/>
                <w:sz w:val="20"/>
                <w:szCs w:val="20"/>
              </w:rPr>
            </w:pPr>
            <w:r w:rsidRPr="00C1790B">
              <w:rPr>
                <w:rFonts w:ascii="Calibri" w:eastAsia="ヒラギノ角ゴ Pro W3" w:hAnsi="Calibri" w:cs="Times New Roman"/>
                <w:color w:val="auto"/>
                <w:sz w:val="20"/>
                <w:szCs w:val="20"/>
              </w:rPr>
              <w:t>Examples of acceptable evidence include, but are not limited to:</w:t>
            </w:r>
          </w:p>
          <w:p w14:paraId="5858678A" w14:textId="77777777" w:rsidR="00FD14A0" w:rsidRDefault="00C1790B" w:rsidP="00FD14A0">
            <w:pPr>
              <w:pStyle w:val="ListParagraph"/>
              <w:numPr>
                <w:ilvl w:val="0"/>
                <w:numId w:val="23"/>
              </w:numPr>
              <w:autoSpaceDE/>
              <w:autoSpaceDN/>
              <w:adjustRightInd/>
              <w:spacing w:before="120" w:after="120" w:line="276" w:lineRule="auto"/>
              <w:rPr>
                <w:rFonts w:ascii="Calibri" w:eastAsia="ヒラギノ角ゴ Pro W3" w:hAnsi="Calibri" w:cs="Times New Roman"/>
                <w:color w:val="auto"/>
                <w:sz w:val="20"/>
                <w:szCs w:val="20"/>
              </w:rPr>
            </w:pPr>
            <w:r w:rsidRPr="00C1790B">
              <w:rPr>
                <w:rFonts w:ascii="Calibri" w:eastAsia="ヒラギノ角ゴ Pro W3" w:hAnsi="Calibri" w:cs="Times New Roman"/>
                <w:color w:val="auto"/>
                <w:sz w:val="20"/>
                <w:szCs w:val="20"/>
              </w:rPr>
              <w:t>Documented method to identify BES Cyber System Information from entity’s information protection program; or</w:t>
            </w:r>
          </w:p>
          <w:p w14:paraId="5288EF13" w14:textId="77777777" w:rsidR="00FD14A0" w:rsidRDefault="00C1790B" w:rsidP="00FD14A0">
            <w:pPr>
              <w:pStyle w:val="ListParagraph"/>
              <w:numPr>
                <w:ilvl w:val="0"/>
                <w:numId w:val="23"/>
              </w:numPr>
              <w:autoSpaceDE/>
              <w:autoSpaceDN/>
              <w:adjustRightInd/>
              <w:spacing w:before="120" w:after="120" w:line="276" w:lineRule="auto"/>
              <w:rPr>
                <w:rFonts w:ascii="Calibri" w:eastAsia="ヒラギノ角ゴ Pro W3" w:hAnsi="Calibri" w:cs="Times New Roman"/>
                <w:color w:val="auto"/>
                <w:sz w:val="20"/>
                <w:szCs w:val="20"/>
              </w:rPr>
            </w:pPr>
            <w:r w:rsidRPr="00FD14A0">
              <w:rPr>
                <w:rFonts w:ascii="Calibri" w:eastAsia="ヒラギノ角ゴ Pro W3" w:hAnsi="Calibri" w:cs="Times New Roman"/>
                <w:color w:val="auto"/>
                <w:sz w:val="20"/>
                <w:szCs w:val="20"/>
              </w:rPr>
              <w:t>Indications on information (e.g., labels or classification) that identify BES Cyber System Information as designated in the entity’s information protection program; or</w:t>
            </w:r>
          </w:p>
          <w:p w14:paraId="6A4892DA" w14:textId="77777777" w:rsidR="00FD14A0" w:rsidRDefault="00C1790B" w:rsidP="00FD14A0">
            <w:pPr>
              <w:pStyle w:val="ListParagraph"/>
              <w:numPr>
                <w:ilvl w:val="0"/>
                <w:numId w:val="23"/>
              </w:numPr>
              <w:autoSpaceDE/>
              <w:autoSpaceDN/>
              <w:adjustRightInd/>
              <w:spacing w:before="120" w:after="120" w:line="276" w:lineRule="auto"/>
              <w:rPr>
                <w:rFonts w:ascii="Calibri" w:eastAsia="ヒラギノ角ゴ Pro W3" w:hAnsi="Calibri" w:cs="Times New Roman"/>
                <w:color w:val="auto"/>
                <w:sz w:val="20"/>
                <w:szCs w:val="20"/>
              </w:rPr>
            </w:pPr>
            <w:r w:rsidRPr="00FD14A0">
              <w:rPr>
                <w:rFonts w:ascii="Calibri" w:eastAsia="ヒラギノ角ゴ Pro W3" w:hAnsi="Calibri" w:cs="Times New Roman"/>
                <w:color w:val="auto"/>
                <w:sz w:val="20"/>
                <w:szCs w:val="20"/>
              </w:rPr>
              <w:t>Training materials that provide personnel with sufficient knowledge to recognize BES Cyber System Information; or</w:t>
            </w:r>
          </w:p>
          <w:p w14:paraId="7D36A50F" w14:textId="77777777" w:rsidR="00C1790B" w:rsidRPr="00FD14A0" w:rsidRDefault="00C1790B" w:rsidP="00FD14A0">
            <w:pPr>
              <w:pStyle w:val="ListParagraph"/>
              <w:numPr>
                <w:ilvl w:val="0"/>
                <w:numId w:val="23"/>
              </w:numPr>
              <w:autoSpaceDE/>
              <w:autoSpaceDN/>
              <w:adjustRightInd/>
              <w:spacing w:before="120" w:after="120" w:line="276" w:lineRule="auto"/>
              <w:rPr>
                <w:rFonts w:ascii="Calibri" w:eastAsia="ヒラギノ角ゴ Pro W3" w:hAnsi="Calibri" w:cs="Times New Roman"/>
                <w:color w:val="auto"/>
                <w:sz w:val="20"/>
                <w:szCs w:val="20"/>
              </w:rPr>
            </w:pPr>
            <w:r w:rsidRPr="00FD14A0">
              <w:rPr>
                <w:rFonts w:ascii="Calibri" w:eastAsia="ヒラギノ角ゴ Pro W3" w:hAnsi="Calibri" w:cs="Times New Roman"/>
                <w:color w:val="auto"/>
                <w:sz w:val="20"/>
                <w:szCs w:val="20"/>
              </w:rPr>
              <w:t>Repository or electronic and physical location designated for housing BES Cyber System Information in the entity’s information protection program.</w:t>
            </w:r>
          </w:p>
        </w:tc>
      </w:tr>
    </w:tbl>
    <w:p w14:paraId="1B9AE3BC" w14:textId="77777777" w:rsidR="00E71297" w:rsidRDefault="00E71297" w:rsidP="007717C0">
      <w:pPr>
        <w:rPr>
          <w:rFonts w:asciiTheme="minorHAnsi" w:hAnsiTheme="minorHAnsi" w:cs="Times New Roman"/>
          <w:b/>
        </w:rPr>
      </w:pPr>
    </w:p>
    <w:p w14:paraId="24078179" w14:textId="77777777" w:rsidR="00C1568A" w:rsidRPr="006C43BC" w:rsidRDefault="00C1568A" w:rsidP="00C1568A">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sidR="00866825">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4EFEC5FD" w14:textId="77777777" w:rsidR="00A5228E" w:rsidRPr="00A5228E" w:rsidRDefault="00A5228E" w:rsidP="00C1568A">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1EFE5C3F" w14:textId="77777777" w:rsidR="00C1568A" w:rsidRPr="006C43BC" w:rsidRDefault="00866825" w:rsidP="00C1568A">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 xml:space="preserve">Provide a brief explanation, in your own words, of how you </w:t>
      </w:r>
      <w:r w:rsidR="00A5228E">
        <w:rPr>
          <w:rFonts w:asciiTheme="minorHAnsi" w:eastAsia="Calibri" w:hAnsiTheme="minorHAnsi" w:cs="Times New Roman"/>
          <w:sz w:val="22"/>
          <w:szCs w:val="22"/>
        </w:rPr>
        <w:t>comply</w:t>
      </w:r>
      <w:r>
        <w:rPr>
          <w:rFonts w:asciiTheme="minorHAnsi" w:eastAsia="Calibri" w:hAnsiTheme="minorHAnsi" w:cs="Times New Roman"/>
          <w:sz w:val="22"/>
          <w:szCs w:val="22"/>
        </w:rPr>
        <w:t xml:space="preserve"> with this Requirement. References to supplied evidence, including links to the appropriate page, are recommended.</w:t>
      </w:r>
    </w:p>
    <w:p w14:paraId="1F258E7E"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7ED834B0"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476A37A0" w14:textId="77777777" w:rsidR="00C1568A" w:rsidRPr="006C43BC" w:rsidRDefault="00C1568A" w:rsidP="00C1568A">
      <w:pPr>
        <w:widowControl w:val="0"/>
        <w:spacing w:line="266" w:lineRule="exact"/>
        <w:rPr>
          <w:rFonts w:asciiTheme="minorHAnsi" w:hAnsiTheme="minorHAnsi" w:cs="Times New Roman"/>
          <w:b/>
          <w:bCs/>
        </w:rPr>
      </w:pPr>
    </w:p>
    <w:p w14:paraId="2BDCFB62" w14:textId="77777777" w:rsidR="00C1568A" w:rsidRPr="006C43BC" w:rsidRDefault="00C1568A" w:rsidP="009D7855">
      <w:pPr>
        <w:pStyle w:val="RqtSection"/>
        <w:keepNext/>
        <w:rPr>
          <w:rFonts w:cstheme="minorHAnsi"/>
          <w:i/>
          <w:iCs/>
        </w:rPr>
      </w:pPr>
      <w:r w:rsidRPr="006C43BC">
        <w:lastRenderedPageBreak/>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02E53" w:rsidRPr="00812336" w14:paraId="61C6A0F1" w14:textId="77777777" w:rsidTr="00FE4A7A">
        <w:tc>
          <w:tcPr>
            <w:tcW w:w="10995" w:type="dxa"/>
            <w:gridSpan w:val="6"/>
            <w:shd w:val="clear" w:color="auto" w:fill="DCDCFF"/>
            <w:vAlign w:val="bottom"/>
          </w:tcPr>
          <w:p w14:paraId="57A4A123" w14:textId="77777777" w:rsidR="00E02E53" w:rsidRPr="00812336" w:rsidRDefault="00E02E53" w:rsidP="009D7855">
            <w:pPr>
              <w:keepNext/>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705BB3" w:rsidRPr="00812336" w14:paraId="3DAFF05E" w14:textId="77777777" w:rsidTr="00FE4A7A">
        <w:tc>
          <w:tcPr>
            <w:tcW w:w="2340" w:type="dxa"/>
            <w:shd w:val="clear" w:color="auto" w:fill="DCDCFF"/>
            <w:vAlign w:val="bottom"/>
          </w:tcPr>
          <w:p w14:paraId="1C19269A" w14:textId="77777777" w:rsidR="00E02E53" w:rsidRPr="00812336" w:rsidRDefault="00E02E53" w:rsidP="009D7855">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0BEAAEC0" w14:textId="77777777" w:rsidR="00E02E53" w:rsidRPr="00812336" w:rsidRDefault="00E02E53" w:rsidP="009D7855">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453EB632" w14:textId="77777777" w:rsidR="00E02E53" w:rsidRPr="00812336" w:rsidRDefault="00E02E53" w:rsidP="009D7855">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11E069B8" w14:textId="77777777" w:rsidR="00E02E53" w:rsidRPr="00812336" w:rsidRDefault="00E02E53" w:rsidP="009D7855">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69446B3E" w14:textId="77777777" w:rsidR="00E02E53" w:rsidRPr="00812336" w:rsidRDefault="00E02E53" w:rsidP="009D7855">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00D31A98" w14:textId="77777777" w:rsidR="00E02E53" w:rsidRPr="00812336" w:rsidRDefault="00E02E53" w:rsidP="009D7855">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705BB3" w:rsidRPr="00705BB3" w14:paraId="31879BED" w14:textId="77777777" w:rsidTr="00705BB3">
        <w:tc>
          <w:tcPr>
            <w:tcW w:w="2340" w:type="dxa"/>
            <w:shd w:val="clear" w:color="auto" w:fill="CDFFCD"/>
          </w:tcPr>
          <w:p w14:paraId="21A51401" w14:textId="77777777" w:rsidR="00E02E53" w:rsidRPr="00705BB3" w:rsidRDefault="00E02E53" w:rsidP="009D7855">
            <w:pPr>
              <w:keepNext/>
              <w:autoSpaceDE/>
              <w:autoSpaceDN/>
              <w:adjustRightInd/>
              <w:rPr>
                <w:rFonts w:asciiTheme="minorHAnsi" w:hAnsiTheme="minorHAnsi" w:cs="Times New Roman"/>
                <w:color w:val="auto"/>
                <w:sz w:val="22"/>
                <w:szCs w:val="22"/>
              </w:rPr>
            </w:pPr>
          </w:p>
        </w:tc>
        <w:tc>
          <w:tcPr>
            <w:tcW w:w="2070" w:type="dxa"/>
            <w:shd w:val="clear" w:color="auto" w:fill="CDFFCD"/>
          </w:tcPr>
          <w:p w14:paraId="54FD1EBD" w14:textId="77777777" w:rsidR="00E02E53" w:rsidRPr="00705BB3" w:rsidRDefault="00E02E53" w:rsidP="009D7855">
            <w:pPr>
              <w:keepNext/>
              <w:autoSpaceDE/>
              <w:autoSpaceDN/>
              <w:adjustRightInd/>
              <w:rPr>
                <w:rFonts w:asciiTheme="minorHAnsi" w:hAnsiTheme="minorHAnsi" w:cs="Times New Roman"/>
                <w:color w:val="auto"/>
                <w:sz w:val="22"/>
                <w:szCs w:val="22"/>
              </w:rPr>
            </w:pPr>
          </w:p>
        </w:tc>
        <w:tc>
          <w:tcPr>
            <w:tcW w:w="1130" w:type="dxa"/>
            <w:shd w:val="clear" w:color="auto" w:fill="CDFFCD"/>
          </w:tcPr>
          <w:p w14:paraId="0D91113B" w14:textId="77777777" w:rsidR="00E02E53" w:rsidRPr="00705BB3" w:rsidRDefault="00E02E53" w:rsidP="009D7855">
            <w:pPr>
              <w:keepNext/>
              <w:autoSpaceDE/>
              <w:autoSpaceDN/>
              <w:adjustRightInd/>
              <w:rPr>
                <w:rFonts w:asciiTheme="minorHAnsi" w:hAnsiTheme="minorHAnsi" w:cs="Times New Roman"/>
                <w:color w:val="auto"/>
                <w:sz w:val="22"/>
                <w:szCs w:val="22"/>
              </w:rPr>
            </w:pPr>
          </w:p>
        </w:tc>
        <w:tc>
          <w:tcPr>
            <w:tcW w:w="1254" w:type="dxa"/>
            <w:shd w:val="clear" w:color="auto" w:fill="CDFFCD"/>
          </w:tcPr>
          <w:p w14:paraId="114EAC60" w14:textId="77777777" w:rsidR="00E02E53" w:rsidRPr="00705BB3" w:rsidRDefault="00E02E53" w:rsidP="009D7855">
            <w:pPr>
              <w:keepNext/>
              <w:autoSpaceDE/>
              <w:autoSpaceDN/>
              <w:adjustRightInd/>
              <w:rPr>
                <w:rFonts w:asciiTheme="minorHAnsi" w:hAnsiTheme="minorHAnsi" w:cs="Times New Roman"/>
                <w:color w:val="auto"/>
                <w:sz w:val="22"/>
                <w:szCs w:val="22"/>
              </w:rPr>
            </w:pPr>
          </w:p>
        </w:tc>
        <w:tc>
          <w:tcPr>
            <w:tcW w:w="1196" w:type="dxa"/>
            <w:shd w:val="clear" w:color="auto" w:fill="CDFFCD"/>
          </w:tcPr>
          <w:p w14:paraId="12378B3C" w14:textId="77777777" w:rsidR="00E02E53" w:rsidRPr="00705BB3" w:rsidRDefault="00E02E53" w:rsidP="009D7855">
            <w:pPr>
              <w:keepNext/>
              <w:autoSpaceDE/>
              <w:autoSpaceDN/>
              <w:adjustRightInd/>
              <w:rPr>
                <w:rFonts w:asciiTheme="minorHAnsi" w:hAnsiTheme="minorHAnsi" w:cs="Times New Roman"/>
                <w:color w:val="auto"/>
                <w:sz w:val="22"/>
                <w:szCs w:val="22"/>
              </w:rPr>
            </w:pPr>
          </w:p>
        </w:tc>
        <w:tc>
          <w:tcPr>
            <w:tcW w:w="3005" w:type="dxa"/>
            <w:shd w:val="clear" w:color="auto" w:fill="CDFFCD"/>
          </w:tcPr>
          <w:p w14:paraId="77E544A6" w14:textId="77777777" w:rsidR="00E02E53" w:rsidRPr="00705BB3" w:rsidRDefault="00E02E53" w:rsidP="009D7855">
            <w:pPr>
              <w:keepNext/>
              <w:autoSpaceDE/>
              <w:autoSpaceDN/>
              <w:adjustRightInd/>
              <w:rPr>
                <w:rFonts w:asciiTheme="minorHAnsi" w:hAnsiTheme="minorHAnsi" w:cs="Times New Roman"/>
                <w:color w:val="auto"/>
                <w:sz w:val="22"/>
                <w:szCs w:val="22"/>
              </w:rPr>
            </w:pPr>
          </w:p>
        </w:tc>
      </w:tr>
      <w:tr w:rsidR="00705BB3" w:rsidRPr="00705BB3" w14:paraId="511CD9C4" w14:textId="77777777" w:rsidTr="00705BB3">
        <w:tc>
          <w:tcPr>
            <w:tcW w:w="2340" w:type="dxa"/>
            <w:shd w:val="clear" w:color="auto" w:fill="CDFFCD"/>
          </w:tcPr>
          <w:p w14:paraId="3A75A43F" w14:textId="77777777" w:rsidR="00E02E53" w:rsidRPr="00705BB3" w:rsidRDefault="00E02E53" w:rsidP="005B11AD">
            <w:pPr>
              <w:autoSpaceDE/>
              <w:autoSpaceDN/>
              <w:adjustRightInd/>
              <w:rPr>
                <w:rFonts w:asciiTheme="minorHAnsi" w:hAnsiTheme="minorHAnsi" w:cs="Times New Roman"/>
                <w:color w:val="auto"/>
                <w:sz w:val="22"/>
                <w:szCs w:val="22"/>
              </w:rPr>
            </w:pPr>
          </w:p>
        </w:tc>
        <w:tc>
          <w:tcPr>
            <w:tcW w:w="2070" w:type="dxa"/>
            <w:shd w:val="clear" w:color="auto" w:fill="CDFFCD"/>
          </w:tcPr>
          <w:p w14:paraId="4E2AD3DC" w14:textId="77777777" w:rsidR="00E02E53" w:rsidRPr="00705BB3" w:rsidRDefault="00E02E53" w:rsidP="005B11AD">
            <w:pPr>
              <w:autoSpaceDE/>
              <w:autoSpaceDN/>
              <w:adjustRightInd/>
              <w:rPr>
                <w:rFonts w:asciiTheme="minorHAnsi" w:hAnsiTheme="minorHAnsi" w:cs="Times New Roman"/>
                <w:color w:val="auto"/>
                <w:sz w:val="22"/>
                <w:szCs w:val="22"/>
              </w:rPr>
            </w:pPr>
          </w:p>
        </w:tc>
        <w:tc>
          <w:tcPr>
            <w:tcW w:w="1130" w:type="dxa"/>
            <w:shd w:val="clear" w:color="auto" w:fill="CDFFCD"/>
          </w:tcPr>
          <w:p w14:paraId="5C0E89FE" w14:textId="77777777" w:rsidR="00E02E53" w:rsidRPr="00705BB3" w:rsidRDefault="00E02E53" w:rsidP="005B11AD">
            <w:pPr>
              <w:autoSpaceDE/>
              <w:autoSpaceDN/>
              <w:adjustRightInd/>
              <w:rPr>
                <w:rFonts w:asciiTheme="minorHAnsi" w:hAnsiTheme="minorHAnsi" w:cs="Times New Roman"/>
                <w:color w:val="auto"/>
                <w:sz w:val="22"/>
                <w:szCs w:val="22"/>
              </w:rPr>
            </w:pPr>
          </w:p>
        </w:tc>
        <w:tc>
          <w:tcPr>
            <w:tcW w:w="1254" w:type="dxa"/>
            <w:shd w:val="clear" w:color="auto" w:fill="CDFFCD"/>
          </w:tcPr>
          <w:p w14:paraId="34D0C4C5" w14:textId="77777777" w:rsidR="00E02E53" w:rsidRPr="00705BB3" w:rsidRDefault="00E02E53" w:rsidP="005B11AD">
            <w:pPr>
              <w:autoSpaceDE/>
              <w:autoSpaceDN/>
              <w:adjustRightInd/>
              <w:rPr>
                <w:rFonts w:asciiTheme="minorHAnsi" w:hAnsiTheme="minorHAnsi" w:cs="Times New Roman"/>
                <w:color w:val="auto"/>
                <w:sz w:val="22"/>
                <w:szCs w:val="22"/>
              </w:rPr>
            </w:pPr>
          </w:p>
        </w:tc>
        <w:tc>
          <w:tcPr>
            <w:tcW w:w="1196" w:type="dxa"/>
            <w:shd w:val="clear" w:color="auto" w:fill="CDFFCD"/>
          </w:tcPr>
          <w:p w14:paraId="481977D5" w14:textId="77777777" w:rsidR="00E02E53" w:rsidRPr="00705BB3" w:rsidRDefault="00E02E53" w:rsidP="005B11AD">
            <w:pPr>
              <w:autoSpaceDE/>
              <w:autoSpaceDN/>
              <w:adjustRightInd/>
              <w:rPr>
                <w:rFonts w:asciiTheme="minorHAnsi" w:hAnsiTheme="minorHAnsi" w:cs="Times New Roman"/>
                <w:color w:val="auto"/>
                <w:sz w:val="22"/>
                <w:szCs w:val="22"/>
              </w:rPr>
            </w:pPr>
          </w:p>
        </w:tc>
        <w:tc>
          <w:tcPr>
            <w:tcW w:w="3005" w:type="dxa"/>
            <w:shd w:val="clear" w:color="auto" w:fill="CDFFCD"/>
          </w:tcPr>
          <w:p w14:paraId="1416FE0C" w14:textId="77777777" w:rsidR="00E02E53" w:rsidRPr="00705BB3" w:rsidRDefault="00E02E53" w:rsidP="005B11AD">
            <w:pPr>
              <w:autoSpaceDE/>
              <w:autoSpaceDN/>
              <w:adjustRightInd/>
              <w:rPr>
                <w:rFonts w:asciiTheme="minorHAnsi" w:hAnsiTheme="minorHAnsi" w:cs="Times New Roman"/>
                <w:color w:val="auto"/>
                <w:sz w:val="22"/>
                <w:szCs w:val="22"/>
              </w:rPr>
            </w:pPr>
          </w:p>
        </w:tc>
      </w:tr>
      <w:tr w:rsidR="00705BB3" w:rsidRPr="00705BB3" w14:paraId="7FE98965" w14:textId="77777777" w:rsidTr="00705BB3">
        <w:tc>
          <w:tcPr>
            <w:tcW w:w="2340" w:type="dxa"/>
            <w:shd w:val="clear" w:color="auto" w:fill="CDFFCD"/>
          </w:tcPr>
          <w:p w14:paraId="5ADB1203" w14:textId="77777777" w:rsidR="00E02E53" w:rsidRPr="00705BB3" w:rsidRDefault="00E02E53" w:rsidP="005B11AD">
            <w:pPr>
              <w:autoSpaceDE/>
              <w:autoSpaceDN/>
              <w:adjustRightInd/>
              <w:rPr>
                <w:rFonts w:asciiTheme="minorHAnsi" w:hAnsiTheme="minorHAnsi" w:cs="Times New Roman"/>
                <w:color w:val="auto"/>
                <w:sz w:val="22"/>
                <w:szCs w:val="22"/>
              </w:rPr>
            </w:pPr>
          </w:p>
        </w:tc>
        <w:tc>
          <w:tcPr>
            <w:tcW w:w="2070" w:type="dxa"/>
            <w:shd w:val="clear" w:color="auto" w:fill="CDFFCD"/>
          </w:tcPr>
          <w:p w14:paraId="214EE6D1" w14:textId="77777777" w:rsidR="00E02E53" w:rsidRPr="00705BB3" w:rsidRDefault="00E02E53" w:rsidP="005B11AD">
            <w:pPr>
              <w:autoSpaceDE/>
              <w:autoSpaceDN/>
              <w:adjustRightInd/>
              <w:rPr>
                <w:rFonts w:asciiTheme="minorHAnsi" w:hAnsiTheme="minorHAnsi" w:cs="Times New Roman"/>
                <w:color w:val="auto"/>
                <w:sz w:val="22"/>
                <w:szCs w:val="22"/>
              </w:rPr>
            </w:pPr>
          </w:p>
        </w:tc>
        <w:tc>
          <w:tcPr>
            <w:tcW w:w="1130" w:type="dxa"/>
            <w:shd w:val="clear" w:color="auto" w:fill="CDFFCD"/>
          </w:tcPr>
          <w:p w14:paraId="6AF99EB7" w14:textId="77777777" w:rsidR="00E02E53" w:rsidRPr="00705BB3" w:rsidRDefault="00E02E53" w:rsidP="005B11AD">
            <w:pPr>
              <w:autoSpaceDE/>
              <w:autoSpaceDN/>
              <w:adjustRightInd/>
              <w:rPr>
                <w:rFonts w:asciiTheme="minorHAnsi" w:hAnsiTheme="minorHAnsi" w:cs="Times New Roman"/>
                <w:color w:val="auto"/>
                <w:sz w:val="22"/>
                <w:szCs w:val="22"/>
              </w:rPr>
            </w:pPr>
          </w:p>
        </w:tc>
        <w:tc>
          <w:tcPr>
            <w:tcW w:w="1254" w:type="dxa"/>
            <w:shd w:val="clear" w:color="auto" w:fill="CDFFCD"/>
          </w:tcPr>
          <w:p w14:paraId="054AB491" w14:textId="77777777" w:rsidR="00E02E53" w:rsidRPr="00705BB3" w:rsidRDefault="00E02E53" w:rsidP="005B11AD">
            <w:pPr>
              <w:autoSpaceDE/>
              <w:autoSpaceDN/>
              <w:adjustRightInd/>
              <w:rPr>
                <w:rFonts w:asciiTheme="minorHAnsi" w:hAnsiTheme="minorHAnsi" w:cs="Times New Roman"/>
                <w:color w:val="auto"/>
                <w:sz w:val="22"/>
                <w:szCs w:val="22"/>
              </w:rPr>
            </w:pPr>
          </w:p>
        </w:tc>
        <w:tc>
          <w:tcPr>
            <w:tcW w:w="1196" w:type="dxa"/>
            <w:shd w:val="clear" w:color="auto" w:fill="CDFFCD"/>
          </w:tcPr>
          <w:p w14:paraId="1DFDC950" w14:textId="77777777" w:rsidR="00E02E53" w:rsidRPr="00705BB3" w:rsidRDefault="00E02E53" w:rsidP="005B11AD">
            <w:pPr>
              <w:autoSpaceDE/>
              <w:autoSpaceDN/>
              <w:adjustRightInd/>
              <w:rPr>
                <w:rFonts w:asciiTheme="minorHAnsi" w:hAnsiTheme="minorHAnsi" w:cs="Times New Roman"/>
                <w:color w:val="auto"/>
                <w:sz w:val="22"/>
                <w:szCs w:val="22"/>
              </w:rPr>
            </w:pPr>
          </w:p>
        </w:tc>
        <w:tc>
          <w:tcPr>
            <w:tcW w:w="3005" w:type="dxa"/>
            <w:shd w:val="clear" w:color="auto" w:fill="CDFFCD"/>
          </w:tcPr>
          <w:p w14:paraId="2C20C31A" w14:textId="77777777" w:rsidR="00E02E53" w:rsidRPr="00705BB3" w:rsidRDefault="00E02E53" w:rsidP="005B11AD">
            <w:pPr>
              <w:autoSpaceDE/>
              <w:autoSpaceDN/>
              <w:adjustRightInd/>
              <w:rPr>
                <w:rFonts w:asciiTheme="minorHAnsi" w:hAnsiTheme="minorHAnsi" w:cs="Times New Roman"/>
                <w:color w:val="auto"/>
                <w:sz w:val="22"/>
                <w:szCs w:val="22"/>
              </w:rPr>
            </w:pPr>
          </w:p>
        </w:tc>
      </w:tr>
    </w:tbl>
    <w:p w14:paraId="3D48D670" w14:textId="77777777" w:rsidR="00C1568A" w:rsidRPr="006C43BC" w:rsidRDefault="00C1568A" w:rsidP="00C1568A">
      <w:pPr>
        <w:widowControl w:val="0"/>
        <w:rPr>
          <w:rFonts w:asciiTheme="minorHAnsi" w:hAnsiTheme="minorHAnsi" w:cs="Times New Roman"/>
        </w:rPr>
      </w:pPr>
    </w:p>
    <w:p w14:paraId="2E574C26" w14:textId="77777777" w:rsidR="00C1568A" w:rsidRPr="006C43BC" w:rsidRDefault="00C1568A" w:rsidP="00D97E2A">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sidR="008B08A7">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C1568A" w:rsidRPr="00705BB3" w14:paraId="379B7F9C" w14:textId="77777777" w:rsidTr="00705BB3">
        <w:tc>
          <w:tcPr>
            <w:tcW w:w="11016" w:type="dxa"/>
            <w:shd w:val="clear" w:color="auto" w:fill="auto"/>
          </w:tcPr>
          <w:p w14:paraId="66110FE4" w14:textId="77777777" w:rsidR="00C1568A" w:rsidRPr="00705BB3" w:rsidRDefault="00C1568A" w:rsidP="00563705">
            <w:pPr>
              <w:widowControl w:val="0"/>
              <w:rPr>
                <w:rFonts w:asciiTheme="minorHAnsi" w:hAnsiTheme="minorHAnsi" w:cs="Times New Roman"/>
                <w:sz w:val="22"/>
                <w:szCs w:val="22"/>
              </w:rPr>
            </w:pPr>
          </w:p>
        </w:tc>
      </w:tr>
      <w:tr w:rsidR="00C1568A" w:rsidRPr="00705BB3" w14:paraId="0EFB998D" w14:textId="77777777" w:rsidTr="00705BB3">
        <w:tc>
          <w:tcPr>
            <w:tcW w:w="11016" w:type="dxa"/>
            <w:shd w:val="clear" w:color="auto" w:fill="auto"/>
          </w:tcPr>
          <w:p w14:paraId="637B5F15" w14:textId="77777777" w:rsidR="00C1568A" w:rsidRPr="00705BB3" w:rsidRDefault="00C1568A" w:rsidP="00563705">
            <w:pPr>
              <w:widowControl w:val="0"/>
              <w:rPr>
                <w:rFonts w:asciiTheme="minorHAnsi" w:hAnsiTheme="minorHAnsi" w:cs="Times New Roman"/>
                <w:sz w:val="22"/>
                <w:szCs w:val="22"/>
              </w:rPr>
            </w:pPr>
          </w:p>
        </w:tc>
      </w:tr>
      <w:tr w:rsidR="00C1568A" w:rsidRPr="00705BB3" w14:paraId="24DFFB6B" w14:textId="77777777" w:rsidTr="00705BB3">
        <w:tc>
          <w:tcPr>
            <w:tcW w:w="11016" w:type="dxa"/>
            <w:shd w:val="clear" w:color="auto" w:fill="auto"/>
          </w:tcPr>
          <w:p w14:paraId="653E5F6E" w14:textId="77777777" w:rsidR="00C1568A" w:rsidRPr="00705BB3" w:rsidRDefault="00C1568A" w:rsidP="00563705">
            <w:pPr>
              <w:widowControl w:val="0"/>
              <w:rPr>
                <w:rFonts w:asciiTheme="minorHAnsi" w:hAnsiTheme="minorHAnsi" w:cs="Times New Roman"/>
                <w:sz w:val="22"/>
                <w:szCs w:val="22"/>
              </w:rPr>
            </w:pPr>
          </w:p>
        </w:tc>
      </w:tr>
    </w:tbl>
    <w:p w14:paraId="3FBD0665" w14:textId="77777777" w:rsidR="00C1568A" w:rsidRPr="006C43BC" w:rsidRDefault="00C1568A" w:rsidP="00C1568A">
      <w:pPr>
        <w:widowControl w:val="0"/>
        <w:rPr>
          <w:rFonts w:asciiTheme="minorHAnsi" w:hAnsiTheme="minorHAnsi" w:cs="Times New Roman"/>
        </w:rPr>
      </w:pPr>
    </w:p>
    <w:p w14:paraId="51AB3851" w14:textId="3745672E" w:rsidR="00C1568A" w:rsidRPr="00722443" w:rsidRDefault="00C1568A" w:rsidP="00D97E2A">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824B17">
        <w:t>CIP-</w:t>
      </w:r>
      <w:r w:rsidR="00D23C49">
        <w:t>011-2</w:t>
      </w:r>
      <w:r w:rsidRPr="00F548BE">
        <w:t>, R1</w:t>
      </w:r>
      <w:r w:rsidR="00154766">
        <w:t>, Part 1.1</w:t>
      </w:r>
    </w:p>
    <w:p w14:paraId="309C5D49" w14:textId="77777777" w:rsidR="00C1568A" w:rsidRPr="006C43BC" w:rsidRDefault="00C1568A" w:rsidP="00C1568A">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sidR="008B08A7">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E71297" w:rsidRPr="00705BB3" w14:paraId="1571A7BC" w14:textId="77777777" w:rsidTr="007F1A2D">
        <w:tc>
          <w:tcPr>
            <w:tcW w:w="374" w:type="dxa"/>
          </w:tcPr>
          <w:p w14:paraId="4707E323" w14:textId="77777777" w:rsidR="00E71297" w:rsidRPr="005B11AD" w:rsidRDefault="00E71297" w:rsidP="00563705">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14A1922E" w14:textId="3B0B358D" w:rsidR="00E71297" w:rsidRDefault="00E71297" w:rsidP="00B07CE2">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Verify the</w:t>
            </w:r>
            <w:r w:rsidR="00736152">
              <w:rPr>
                <w:rFonts w:asciiTheme="minorHAnsi" w:hAnsiTheme="minorHAnsi" w:cs="Times New Roman"/>
                <w:color w:val="auto"/>
              </w:rPr>
              <w:t xml:space="preserve"> </w:t>
            </w:r>
            <w:r w:rsidR="009D7855">
              <w:rPr>
                <w:rFonts w:asciiTheme="minorHAnsi" w:hAnsiTheme="minorHAnsi" w:cs="Times New Roman"/>
                <w:color w:val="auto"/>
              </w:rPr>
              <w:t>Responsible Entity</w:t>
            </w:r>
            <w:r w:rsidR="00736152">
              <w:rPr>
                <w:rFonts w:asciiTheme="minorHAnsi" w:hAnsiTheme="minorHAnsi" w:cs="Times New Roman"/>
                <w:color w:val="auto"/>
              </w:rPr>
              <w:t xml:space="preserve"> has documented one or more</w:t>
            </w:r>
            <w:r>
              <w:rPr>
                <w:rFonts w:asciiTheme="minorHAnsi" w:hAnsiTheme="minorHAnsi" w:cs="Times New Roman"/>
                <w:color w:val="auto"/>
              </w:rPr>
              <w:t xml:space="preserve"> </w:t>
            </w:r>
            <w:r w:rsidR="00266ECC">
              <w:rPr>
                <w:rFonts w:asciiTheme="minorHAnsi" w:hAnsiTheme="minorHAnsi" w:cs="Times New Roman"/>
                <w:color w:val="auto"/>
              </w:rPr>
              <w:t xml:space="preserve">information protection </w:t>
            </w:r>
            <w:r>
              <w:rPr>
                <w:rFonts w:asciiTheme="minorHAnsi" w:hAnsiTheme="minorHAnsi" w:cs="Times New Roman"/>
                <w:color w:val="auto"/>
              </w:rPr>
              <w:t>program</w:t>
            </w:r>
            <w:r w:rsidR="00736152">
              <w:rPr>
                <w:rFonts w:asciiTheme="minorHAnsi" w:hAnsiTheme="minorHAnsi" w:cs="Times New Roman"/>
                <w:color w:val="auto"/>
              </w:rPr>
              <w:t>s</w:t>
            </w:r>
            <w:r>
              <w:rPr>
                <w:rFonts w:asciiTheme="minorHAnsi" w:hAnsiTheme="minorHAnsi" w:cs="Times New Roman"/>
                <w:color w:val="auto"/>
              </w:rPr>
              <w:t xml:space="preserve"> </w:t>
            </w:r>
            <w:r w:rsidR="00736152">
              <w:rPr>
                <w:rFonts w:asciiTheme="minorHAnsi" w:hAnsiTheme="minorHAnsi" w:cs="Times New Roman"/>
                <w:color w:val="auto"/>
              </w:rPr>
              <w:t xml:space="preserve">that </w:t>
            </w:r>
            <w:r>
              <w:rPr>
                <w:rFonts w:asciiTheme="minorHAnsi" w:hAnsiTheme="minorHAnsi" w:cs="Times New Roman"/>
                <w:color w:val="auto"/>
              </w:rPr>
              <w:t>have m</w:t>
            </w:r>
            <w:r w:rsidRPr="00E71297">
              <w:rPr>
                <w:rFonts w:asciiTheme="minorHAnsi" w:hAnsiTheme="minorHAnsi" w:cs="Times New Roman"/>
                <w:color w:val="auto"/>
              </w:rPr>
              <w:t>ethod(s) to identify information that meets the definition of BES Cyber System Information.</w:t>
            </w:r>
          </w:p>
        </w:tc>
      </w:tr>
      <w:tr w:rsidR="00266ECC" w:rsidRPr="00705BB3" w14:paraId="28A8310C" w14:textId="77777777" w:rsidTr="007F1A2D">
        <w:tc>
          <w:tcPr>
            <w:tcW w:w="374" w:type="dxa"/>
          </w:tcPr>
          <w:p w14:paraId="09F56B6F" w14:textId="77777777" w:rsidR="00266ECC" w:rsidRPr="005B11AD" w:rsidRDefault="00266ECC" w:rsidP="00563705">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272745A9" w14:textId="2F8E385D" w:rsidR="00266ECC" w:rsidRDefault="00266ECC" w:rsidP="00B07CE2">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Verify the </w:t>
            </w:r>
            <w:r w:rsidR="009D7855">
              <w:rPr>
                <w:rFonts w:asciiTheme="minorHAnsi" w:hAnsiTheme="minorHAnsi" w:cs="Times New Roman"/>
                <w:color w:val="auto"/>
              </w:rPr>
              <w:t>Responsible Entity</w:t>
            </w:r>
            <w:r>
              <w:rPr>
                <w:rFonts w:asciiTheme="minorHAnsi" w:hAnsiTheme="minorHAnsi" w:cs="Times New Roman"/>
                <w:color w:val="auto"/>
              </w:rPr>
              <w:t xml:space="preserve"> has implemented the method(s) to identify i</w:t>
            </w:r>
            <w:r w:rsidRPr="00E71297">
              <w:rPr>
                <w:rFonts w:asciiTheme="minorHAnsi" w:hAnsiTheme="minorHAnsi" w:cs="Times New Roman"/>
                <w:color w:val="auto"/>
              </w:rPr>
              <w:t>nformation that meets the definition of BES Cyber System Information.</w:t>
            </w:r>
          </w:p>
        </w:tc>
      </w:tr>
    </w:tbl>
    <w:p w14:paraId="6E1A32AF" w14:textId="77777777" w:rsidR="00C1568A" w:rsidRPr="006C43BC" w:rsidRDefault="00C1568A" w:rsidP="00C1568A">
      <w:pPr>
        <w:widowControl w:val="0"/>
        <w:tabs>
          <w:tab w:val="left" w:pos="0"/>
        </w:tabs>
        <w:rPr>
          <w:rFonts w:asciiTheme="minorHAnsi" w:hAnsiTheme="minorHAnsi" w:cs="Times New Roman"/>
          <w:b/>
          <w:bCs/>
        </w:rPr>
      </w:pPr>
    </w:p>
    <w:p w14:paraId="7E174C78" w14:textId="77777777" w:rsidR="00C1568A" w:rsidRPr="006C43BC" w:rsidRDefault="00A2373B" w:rsidP="00D97E2A">
      <w:pPr>
        <w:pStyle w:val="RqtSection"/>
        <w:rPr>
          <w:color w:val="264D74"/>
        </w:rPr>
      </w:pPr>
      <w:r w:rsidRPr="006C43BC">
        <w:t>Auditor Notes</w:t>
      </w:r>
      <w:r w:rsidR="00C1568A" w:rsidRPr="006C43BC">
        <w:t>:</w:t>
      </w:r>
      <w:r w:rsidR="00C1568A" w:rsidRPr="006C43BC">
        <w:rPr>
          <w:color w:val="264D74"/>
        </w:rPr>
        <w:t xml:space="preserve"> </w:t>
      </w:r>
    </w:p>
    <w:p w14:paraId="5EDDA32F" w14:textId="77777777" w:rsidR="00705BB3" w:rsidRPr="005B11AD" w:rsidRDefault="00705BB3" w:rsidP="00C1568A">
      <w:pPr>
        <w:autoSpaceDE/>
        <w:autoSpaceDN/>
        <w:adjustRightInd/>
        <w:rPr>
          <w:rFonts w:asciiTheme="minorHAnsi" w:hAnsiTheme="minorHAnsi" w:cs="Times New Roman"/>
        </w:rPr>
      </w:pPr>
    </w:p>
    <w:p w14:paraId="77CA2B32" w14:textId="77777777" w:rsidR="008C2E48" w:rsidRPr="00757F99" w:rsidRDefault="00C1568A" w:rsidP="00757F99">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21E8174D" w14:textId="7C941EFB" w:rsidR="00E70515" w:rsidRPr="00E70515" w:rsidRDefault="00E70515" w:rsidP="00E70515">
      <w:pPr>
        <w:spacing w:before="240" w:after="240"/>
        <w:outlineLvl w:val="1"/>
        <w:rPr>
          <w:rFonts w:asciiTheme="minorHAnsi" w:hAnsiTheme="minorHAnsi" w:cs="Times New Roman"/>
          <w:b/>
          <w:u w:val="single"/>
        </w:rPr>
      </w:pPr>
      <w:r>
        <w:rPr>
          <w:rFonts w:asciiTheme="minorHAnsi" w:hAnsiTheme="minorHAnsi" w:cs="Times New Roman"/>
          <w:b/>
          <w:u w:val="single"/>
        </w:rPr>
        <w:lastRenderedPageBreak/>
        <w:t>R1 Part 1.2</w:t>
      </w: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E70515" w:rsidRPr="00E70515" w14:paraId="2DA24047" w14:textId="77777777" w:rsidTr="00326559">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5FD29B72" w14:textId="3C246DD7" w:rsidR="00E70515" w:rsidRPr="00E70515" w:rsidRDefault="00E70515" w:rsidP="00E70515">
            <w:pPr>
              <w:autoSpaceDE/>
              <w:autoSpaceDN/>
              <w:adjustRightInd/>
              <w:spacing w:before="60" w:after="60"/>
              <w:jc w:val="center"/>
              <w:rPr>
                <w:rFonts w:ascii="Calibri" w:hAnsi="Calibri"/>
                <w:b/>
                <w:color w:val="FFFFFF"/>
                <w:sz w:val="20"/>
                <w:szCs w:val="20"/>
              </w:rPr>
            </w:pPr>
            <w:r w:rsidRPr="00E70515">
              <w:rPr>
                <w:rFonts w:ascii="Calibri" w:hAnsi="Calibri"/>
                <w:b/>
                <w:color w:val="FFFFFF"/>
                <w:sz w:val="20"/>
                <w:szCs w:val="20"/>
              </w:rPr>
              <w:t>CIP-</w:t>
            </w:r>
            <w:r w:rsidRPr="00154766">
              <w:rPr>
                <w:rFonts w:ascii="Calibri" w:hAnsi="Calibri"/>
                <w:b/>
                <w:color w:val="FFFFFF" w:themeColor="background1"/>
                <w:sz w:val="20"/>
                <w:szCs w:val="20"/>
              </w:rPr>
              <w:t>0</w:t>
            </w:r>
            <w:r w:rsidR="00154766" w:rsidRPr="00154766">
              <w:rPr>
                <w:rFonts w:ascii="Calibri" w:hAnsi="Calibri"/>
                <w:b/>
                <w:color w:val="FFFFFF" w:themeColor="background1"/>
                <w:sz w:val="20"/>
                <w:szCs w:val="20"/>
              </w:rPr>
              <w:t>11</w:t>
            </w:r>
            <w:r w:rsidRPr="00154766">
              <w:rPr>
                <w:rFonts w:ascii="Calibri" w:hAnsi="Calibri"/>
                <w:b/>
                <w:color w:val="FFFFFF" w:themeColor="background1"/>
                <w:sz w:val="20"/>
                <w:szCs w:val="20"/>
              </w:rPr>
              <w:t>-</w:t>
            </w:r>
            <w:r w:rsidR="00154766" w:rsidRPr="00154766">
              <w:rPr>
                <w:rFonts w:ascii="Calibri" w:hAnsi="Calibri"/>
                <w:b/>
                <w:color w:val="FFFFFF" w:themeColor="background1"/>
                <w:sz w:val="20"/>
                <w:szCs w:val="20"/>
              </w:rPr>
              <w:t>2</w:t>
            </w:r>
            <w:r w:rsidRPr="00E70515">
              <w:rPr>
                <w:rFonts w:ascii="Calibri" w:hAnsi="Calibri"/>
                <w:b/>
                <w:color w:val="FFFFFF"/>
                <w:sz w:val="20"/>
                <w:szCs w:val="20"/>
              </w:rPr>
              <w:t xml:space="preserve"> Table R1 – Cyber Security Incident Response Plan Specifications</w:t>
            </w:r>
          </w:p>
        </w:tc>
      </w:tr>
      <w:tr w:rsidR="00E70515" w:rsidRPr="00E70515" w14:paraId="363E61A8" w14:textId="77777777" w:rsidTr="00326559">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4488B1CB" w14:textId="77777777" w:rsidR="00E70515" w:rsidRPr="00E70515" w:rsidRDefault="00E70515" w:rsidP="00E70515">
            <w:pPr>
              <w:autoSpaceDE/>
              <w:autoSpaceDN/>
              <w:adjustRightInd/>
              <w:spacing w:before="60" w:after="60"/>
              <w:jc w:val="center"/>
              <w:rPr>
                <w:rFonts w:ascii="Calibri" w:hAnsi="Calibri"/>
                <w:b/>
                <w:color w:val="FFFFFF"/>
                <w:sz w:val="20"/>
                <w:szCs w:val="20"/>
              </w:rPr>
            </w:pPr>
            <w:r w:rsidRPr="00E70515">
              <w:rPr>
                <w:rFonts w:ascii="Calibri" w:hAnsi="Calibr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4B1995F5" w14:textId="77777777" w:rsidR="00E70515" w:rsidRPr="00E70515" w:rsidRDefault="00E70515" w:rsidP="00E70515">
            <w:pPr>
              <w:autoSpaceDE/>
              <w:autoSpaceDN/>
              <w:adjustRightInd/>
              <w:spacing w:before="60" w:after="60"/>
              <w:jc w:val="center"/>
              <w:rPr>
                <w:rFonts w:ascii="Calibri" w:hAnsi="Calibri"/>
                <w:b/>
                <w:color w:val="FFFFFF"/>
                <w:sz w:val="20"/>
                <w:szCs w:val="20"/>
              </w:rPr>
            </w:pPr>
            <w:r w:rsidRPr="00E70515">
              <w:rPr>
                <w:rFonts w:ascii="Calibri" w:hAnsi="Calibr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2F9AB058" w14:textId="77777777" w:rsidR="00E70515" w:rsidRPr="00E70515" w:rsidRDefault="00E70515" w:rsidP="00E70515">
            <w:pPr>
              <w:autoSpaceDE/>
              <w:autoSpaceDN/>
              <w:adjustRightInd/>
              <w:spacing w:before="60" w:after="60"/>
              <w:jc w:val="center"/>
              <w:rPr>
                <w:rFonts w:ascii="Calibri" w:hAnsi="Calibri"/>
                <w:b/>
                <w:color w:val="FFFFFF"/>
                <w:sz w:val="20"/>
                <w:szCs w:val="20"/>
              </w:rPr>
            </w:pPr>
            <w:r w:rsidRPr="00E70515">
              <w:rPr>
                <w:rFonts w:ascii="Calibri" w:hAnsi="Calibr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5C6BFFBA" w14:textId="77777777" w:rsidR="00E70515" w:rsidRPr="00E70515" w:rsidRDefault="00E70515" w:rsidP="00E70515">
            <w:pPr>
              <w:autoSpaceDE/>
              <w:autoSpaceDN/>
              <w:adjustRightInd/>
              <w:spacing w:before="60" w:after="60"/>
              <w:jc w:val="center"/>
              <w:rPr>
                <w:rFonts w:ascii="Calibri" w:hAnsi="Calibri"/>
                <w:b/>
                <w:color w:val="FFFFFF"/>
                <w:sz w:val="20"/>
                <w:szCs w:val="20"/>
              </w:rPr>
            </w:pPr>
            <w:r w:rsidRPr="00E70515">
              <w:rPr>
                <w:rFonts w:ascii="Calibri" w:hAnsi="Calibri"/>
                <w:b/>
                <w:color w:val="FFFFFF"/>
                <w:sz w:val="20"/>
                <w:szCs w:val="20"/>
              </w:rPr>
              <w:t>Measures</w:t>
            </w:r>
          </w:p>
        </w:tc>
      </w:tr>
      <w:tr w:rsidR="00E70515" w:rsidRPr="00E70515" w14:paraId="58952E6A" w14:textId="77777777" w:rsidTr="00326559">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123530C4" w14:textId="77777777" w:rsidR="00E70515" w:rsidRPr="00E70515" w:rsidRDefault="00E70515" w:rsidP="00E70515">
            <w:pPr>
              <w:autoSpaceDE/>
              <w:autoSpaceDN/>
              <w:adjustRightInd/>
              <w:spacing w:before="120"/>
              <w:rPr>
                <w:rFonts w:ascii="Calibri" w:eastAsia="ヒラギノ角ゴ Pro W3" w:hAnsi="Calibri" w:cs="Times New Roman"/>
                <w:color w:val="auto"/>
                <w:sz w:val="20"/>
                <w:szCs w:val="20"/>
              </w:rPr>
            </w:pPr>
            <w:r w:rsidRPr="00E70515">
              <w:rPr>
                <w:rFonts w:ascii="Calibri" w:eastAsia="ヒラギノ角ゴ Pro W3" w:hAnsi="Calibri" w:cs="Times New Roman"/>
                <w:color w:val="auto"/>
                <w:sz w:val="20"/>
                <w:szCs w:val="20"/>
              </w:rPr>
              <w:t>1.</w:t>
            </w:r>
            <w:r>
              <w:rPr>
                <w:rFonts w:ascii="Calibri" w:eastAsia="ヒラギノ角ゴ Pro W3" w:hAnsi="Calibri" w:cs="Times New Roman"/>
                <w:color w:val="auto"/>
                <w:sz w:val="20"/>
                <w:szCs w:val="20"/>
              </w:rPr>
              <w:t>2</w:t>
            </w:r>
          </w:p>
        </w:tc>
        <w:tc>
          <w:tcPr>
            <w:tcW w:w="3308" w:type="dxa"/>
            <w:tcBorders>
              <w:top w:val="single" w:sz="4" w:space="0" w:color="auto"/>
              <w:left w:val="single" w:sz="4" w:space="0" w:color="auto"/>
              <w:bottom w:val="single" w:sz="4" w:space="0" w:color="auto"/>
              <w:right w:val="single" w:sz="4" w:space="0" w:color="auto"/>
            </w:tcBorders>
          </w:tcPr>
          <w:p w14:paraId="1D9C94AA" w14:textId="77777777" w:rsidR="00E70515" w:rsidRDefault="00E70515" w:rsidP="00E70515">
            <w:pPr>
              <w:autoSpaceDE/>
              <w:autoSpaceDN/>
              <w:adjustRightInd/>
              <w:spacing w:before="120"/>
              <w:rPr>
                <w:rFonts w:ascii="Calibri" w:eastAsia="ヒラギノ角ゴ Pro W3" w:hAnsi="Calibri" w:cs="Times New Roman"/>
                <w:color w:val="auto"/>
                <w:sz w:val="20"/>
                <w:szCs w:val="20"/>
              </w:rPr>
            </w:pPr>
            <w:r w:rsidRPr="00C1790B">
              <w:rPr>
                <w:rFonts w:ascii="Calibri" w:eastAsia="ヒラギノ角ゴ Pro W3" w:hAnsi="Calibri" w:cs="Times New Roman"/>
                <w:color w:val="auto"/>
                <w:sz w:val="20"/>
                <w:szCs w:val="20"/>
              </w:rPr>
              <w:t>High Impact BES Cyber Systems and their associated:</w:t>
            </w:r>
          </w:p>
          <w:p w14:paraId="1AFFFFD9" w14:textId="77777777" w:rsidR="00E70515" w:rsidRDefault="00E70515" w:rsidP="00E70515">
            <w:pPr>
              <w:pStyle w:val="ListParagraph"/>
              <w:numPr>
                <w:ilvl w:val="0"/>
                <w:numId w:val="24"/>
              </w:numPr>
              <w:autoSpaceDE/>
              <w:autoSpaceDN/>
              <w:adjustRightInd/>
              <w:spacing w:before="120"/>
              <w:rPr>
                <w:rFonts w:ascii="Calibri" w:eastAsia="ヒラギノ角ゴ Pro W3" w:hAnsi="Calibri" w:cs="Times New Roman"/>
                <w:color w:val="auto"/>
                <w:sz w:val="20"/>
                <w:szCs w:val="20"/>
              </w:rPr>
            </w:pPr>
            <w:r w:rsidRPr="00C1790B">
              <w:rPr>
                <w:rFonts w:ascii="Calibri" w:eastAsia="ヒラギノ角ゴ Pro W3" w:hAnsi="Calibri" w:cs="Times New Roman"/>
                <w:color w:val="auto"/>
                <w:sz w:val="20"/>
                <w:szCs w:val="20"/>
              </w:rPr>
              <w:t>EACMS; and</w:t>
            </w:r>
          </w:p>
          <w:p w14:paraId="6A06E33F" w14:textId="77777777" w:rsidR="00E70515" w:rsidRPr="00C1790B" w:rsidRDefault="00E70515" w:rsidP="00E70515">
            <w:pPr>
              <w:pStyle w:val="ListParagraph"/>
              <w:numPr>
                <w:ilvl w:val="0"/>
                <w:numId w:val="24"/>
              </w:numPr>
              <w:autoSpaceDE/>
              <w:autoSpaceDN/>
              <w:adjustRightInd/>
              <w:spacing w:before="120"/>
              <w:rPr>
                <w:rFonts w:ascii="Calibri" w:eastAsia="ヒラギノ角ゴ Pro W3" w:hAnsi="Calibri" w:cs="Times New Roman"/>
                <w:color w:val="auto"/>
                <w:sz w:val="20"/>
                <w:szCs w:val="20"/>
              </w:rPr>
            </w:pPr>
            <w:r w:rsidRPr="00C1790B">
              <w:rPr>
                <w:rFonts w:ascii="Calibri" w:eastAsia="ヒラギノ角ゴ Pro W3" w:hAnsi="Calibri" w:cs="Times New Roman"/>
                <w:color w:val="auto"/>
                <w:sz w:val="20"/>
                <w:szCs w:val="20"/>
              </w:rPr>
              <w:t>PACS</w:t>
            </w:r>
          </w:p>
          <w:p w14:paraId="2548E9AA" w14:textId="77777777" w:rsidR="00E70515" w:rsidRDefault="00E70515" w:rsidP="00E70515">
            <w:pPr>
              <w:autoSpaceDE/>
              <w:autoSpaceDN/>
              <w:adjustRightInd/>
              <w:spacing w:before="120"/>
              <w:rPr>
                <w:rFonts w:ascii="Calibri" w:eastAsia="ヒラギノ角ゴ Pro W3" w:hAnsi="Calibri" w:cs="Times New Roman"/>
                <w:color w:val="auto"/>
                <w:sz w:val="20"/>
                <w:szCs w:val="20"/>
              </w:rPr>
            </w:pPr>
            <w:r w:rsidRPr="00C1790B">
              <w:rPr>
                <w:rFonts w:ascii="Calibri" w:eastAsia="ヒラギノ角ゴ Pro W3" w:hAnsi="Calibri" w:cs="Times New Roman"/>
                <w:color w:val="auto"/>
                <w:sz w:val="20"/>
                <w:szCs w:val="20"/>
              </w:rPr>
              <w:t>Medium Impact BES Cyber Systems and their associated:</w:t>
            </w:r>
          </w:p>
          <w:p w14:paraId="7938E94F" w14:textId="77777777" w:rsidR="00E70515" w:rsidRDefault="00E70515" w:rsidP="00E70515">
            <w:pPr>
              <w:pStyle w:val="ListParagraph"/>
              <w:numPr>
                <w:ilvl w:val="0"/>
                <w:numId w:val="25"/>
              </w:numPr>
              <w:autoSpaceDE/>
              <w:autoSpaceDN/>
              <w:adjustRightInd/>
              <w:spacing w:before="120"/>
              <w:rPr>
                <w:rFonts w:ascii="Calibri" w:eastAsia="ヒラギノ角ゴ Pro W3" w:hAnsi="Calibri" w:cs="Times New Roman"/>
                <w:color w:val="auto"/>
                <w:sz w:val="20"/>
                <w:szCs w:val="20"/>
              </w:rPr>
            </w:pPr>
            <w:r w:rsidRPr="00C1790B">
              <w:rPr>
                <w:rFonts w:ascii="Calibri" w:eastAsia="ヒラギノ角ゴ Pro W3" w:hAnsi="Calibri" w:cs="Times New Roman"/>
                <w:color w:val="auto"/>
                <w:sz w:val="20"/>
                <w:szCs w:val="20"/>
              </w:rPr>
              <w:t>EACMS; and</w:t>
            </w:r>
          </w:p>
          <w:p w14:paraId="175B71A4" w14:textId="77777777" w:rsidR="00E70515" w:rsidRPr="00E70515" w:rsidRDefault="00E70515" w:rsidP="00E70515">
            <w:pPr>
              <w:pStyle w:val="ListParagraph"/>
              <w:numPr>
                <w:ilvl w:val="0"/>
                <w:numId w:val="25"/>
              </w:numPr>
              <w:autoSpaceDE/>
              <w:autoSpaceDN/>
              <w:adjustRightInd/>
              <w:spacing w:before="120"/>
              <w:rPr>
                <w:rFonts w:ascii="Calibri" w:eastAsia="ヒラギノ角ゴ Pro W3" w:hAnsi="Calibri" w:cs="Times New Roman"/>
                <w:color w:val="auto"/>
                <w:sz w:val="20"/>
                <w:szCs w:val="20"/>
              </w:rPr>
            </w:pPr>
            <w:r w:rsidRPr="00C1790B">
              <w:rPr>
                <w:rFonts w:ascii="Calibri" w:eastAsia="ヒラギノ角ゴ Pro W3" w:hAnsi="Calibri" w:cs="Times New Roman"/>
                <w:color w:val="auto"/>
                <w:sz w:val="20"/>
                <w:szCs w:val="20"/>
              </w:rPr>
              <w:t>PACS</w:t>
            </w:r>
          </w:p>
        </w:tc>
        <w:tc>
          <w:tcPr>
            <w:tcW w:w="3240" w:type="dxa"/>
            <w:tcBorders>
              <w:top w:val="single" w:sz="4" w:space="0" w:color="auto"/>
              <w:left w:val="single" w:sz="4" w:space="0" w:color="auto"/>
              <w:bottom w:val="single" w:sz="4" w:space="0" w:color="auto"/>
              <w:right w:val="single" w:sz="4" w:space="0" w:color="auto"/>
            </w:tcBorders>
            <w:hideMark/>
          </w:tcPr>
          <w:p w14:paraId="2A235075" w14:textId="77777777" w:rsidR="00E70515" w:rsidRPr="00E70515" w:rsidRDefault="00E70515" w:rsidP="00E70515">
            <w:pPr>
              <w:autoSpaceDE/>
              <w:autoSpaceDN/>
              <w:adjustRightInd/>
              <w:spacing w:before="120"/>
              <w:rPr>
                <w:rFonts w:ascii="Calibri" w:eastAsia="ヒラギノ角ゴ Pro W3" w:hAnsi="Calibri" w:cs="Times New Roman"/>
                <w:color w:val="auto"/>
                <w:sz w:val="20"/>
                <w:szCs w:val="20"/>
              </w:rPr>
            </w:pPr>
            <w:r w:rsidRPr="00E70515">
              <w:rPr>
                <w:rFonts w:ascii="Calibri" w:eastAsia="ヒラギノ角ゴ Pro W3" w:hAnsi="Calibri" w:cs="Times New Roman"/>
                <w:color w:val="auto"/>
                <w:sz w:val="20"/>
                <w:szCs w:val="20"/>
              </w:rPr>
              <w:t>Procedure(s) for protecting and securely handling BES Cyber System Information, including storage, transit, and use.</w:t>
            </w:r>
          </w:p>
        </w:tc>
        <w:tc>
          <w:tcPr>
            <w:tcW w:w="3825" w:type="dxa"/>
            <w:tcBorders>
              <w:top w:val="single" w:sz="4" w:space="0" w:color="auto"/>
              <w:left w:val="single" w:sz="4" w:space="0" w:color="auto"/>
              <w:bottom w:val="single" w:sz="4" w:space="0" w:color="auto"/>
              <w:right w:val="single" w:sz="4" w:space="0" w:color="auto"/>
            </w:tcBorders>
            <w:hideMark/>
          </w:tcPr>
          <w:p w14:paraId="27D274F8" w14:textId="77777777" w:rsidR="00E70515" w:rsidRDefault="00E70515" w:rsidP="00E70515">
            <w:pPr>
              <w:autoSpaceDE/>
              <w:autoSpaceDN/>
              <w:adjustRightInd/>
              <w:spacing w:before="120" w:after="120" w:line="276" w:lineRule="auto"/>
              <w:ind w:left="50"/>
              <w:contextualSpacing/>
              <w:rPr>
                <w:rFonts w:ascii="Calibri" w:eastAsia="ヒラギノ角ゴ Pro W3" w:hAnsi="Calibri" w:cs="Times New Roman"/>
                <w:color w:val="auto"/>
                <w:sz w:val="20"/>
                <w:szCs w:val="20"/>
              </w:rPr>
            </w:pPr>
            <w:r w:rsidRPr="00E70515">
              <w:rPr>
                <w:rFonts w:ascii="Calibri" w:eastAsia="ヒラギノ角ゴ Pro W3" w:hAnsi="Calibri" w:cs="Times New Roman"/>
                <w:color w:val="auto"/>
                <w:sz w:val="20"/>
                <w:szCs w:val="20"/>
              </w:rPr>
              <w:t>Examples of acceptable evidence include, but are not limited to:</w:t>
            </w:r>
          </w:p>
          <w:p w14:paraId="4FDE071D" w14:textId="77777777" w:rsidR="00E70515" w:rsidRDefault="00E70515" w:rsidP="00E70515">
            <w:pPr>
              <w:pStyle w:val="ListParagraph"/>
              <w:numPr>
                <w:ilvl w:val="0"/>
                <w:numId w:val="26"/>
              </w:numPr>
              <w:autoSpaceDE/>
              <w:autoSpaceDN/>
              <w:adjustRightInd/>
              <w:spacing w:before="120" w:after="120" w:line="276" w:lineRule="auto"/>
              <w:rPr>
                <w:rFonts w:ascii="Calibri" w:eastAsia="ヒラギノ角ゴ Pro W3" w:hAnsi="Calibri" w:cs="Times New Roman"/>
                <w:color w:val="auto"/>
                <w:sz w:val="20"/>
                <w:szCs w:val="20"/>
              </w:rPr>
            </w:pPr>
            <w:r w:rsidRPr="00E70515">
              <w:rPr>
                <w:rFonts w:ascii="Calibri" w:eastAsia="ヒラギノ角ゴ Pro W3" w:hAnsi="Calibri" w:cs="Times New Roman"/>
                <w:color w:val="auto"/>
                <w:sz w:val="20"/>
                <w:szCs w:val="20"/>
              </w:rPr>
              <w:t xml:space="preserve">Procedures for protecting and securely handling, which include topics such as storage, security during transit, and use of </w:t>
            </w:r>
            <w:r>
              <w:rPr>
                <w:rFonts w:ascii="Calibri" w:eastAsia="ヒラギノ角ゴ Pro W3" w:hAnsi="Calibri" w:cs="Times New Roman"/>
                <w:color w:val="auto"/>
                <w:sz w:val="20"/>
                <w:szCs w:val="20"/>
              </w:rPr>
              <w:t>BES Cyber System Information; or</w:t>
            </w:r>
          </w:p>
          <w:p w14:paraId="13C3C625" w14:textId="77777777" w:rsidR="00E70515" w:rsidRPr="00E70515" w:rsidRDefault="00E70515" w:rsidP="00E70515">
            <w:pPr>
              <w:pStyle w:val="ListParagraph"/>
              <w:numPr>
                <w:ilvl w:val="0"/>
                <w:numId w:val="26"/>
              </w:numPr>
              <w:autoSpaceDE/>
              <w:autoSpaceDN/>
              <w:adjustRightInd/>
              <w:spacing w:before="120" w:after="120" w:line="276" w:lineRule="auto"/>
              <w:rPr>
                <w:rFonts w:ascii="Calibri" w:eastAsia="ヒラギノ角ゴ Pro W3" w:hAnsi="Calibri" w:cs="Times New Roman"/>
                <w:color w:val="auto"/>
                <w:sz w:val="20"/>
                <w:szCs w:val="20"/>
              </w:rPr>
            </w:pPr>
            <w:r>
              <w:rPr>
                <w:rFonts w:ascii="Calibri" w:eastAsia="ヒラギノ角ゴ Pro W3" w:hAnsi="Calibri" w:cs="Times New Roman"/>
                <w:color w:val="auto"/>
                <w:sz w:val="20"/>
                <w:szCs w:val="20"/>
              </w:rPr>
              <w:t>R</w:t>
            </w:r>
            <w:r w:rsidRPr="00E70515">
              <w:rPr>
                <w:rFonts w:ascii="Calibri" w:eastAsia="ヒラギノ角ゴ Pro W3" w:hAnsi="Calibri" w:cs="Times New Roman"/>
                <w:color w:val="auto"/>
                <w:sz w:val="20"/>
                <w:szCs w:val="20"/>
              </w:rPr>
              <w:t>ecords indicating that BES Cyber System Information is handled in a manner consistent with the</w:t>
            </w:r>
            <w:r>
              <w:rPr>
                <w:rFonts w:ascii="Calibri" w:eastAsia="ヒラギノ角ゴ Pro W3" w:hAnsi="Calibri" w:cs="Times New Roman"/>
                <w:color w:val="auto"/>
                <w:sz w:val="20"/>
                <w:szCs w:val="20"/>
              </w:rPr>
              <w:t xml:space="preserve"> </w:t>
            </w:r>
            <w:r w:rsidRPr="00E70515">
              <w:rPr>
                <w:rFonts w:ascii="Calibri" w:eastAsia="ヒラギノ角ゴ Pro W3" w:hAnsi="Calibri" w:cs="Times New Roman"/>
                <w:color w:val="auto"/>
                <w:sz w:val="20"/>
                <w:szCs w:val="20"/>
              </w:rPr>
              <w:t>entity’s documented procedure(s).</w:t>
            </w:r>
          </w:p>
        </w:tc>
      </w:tr>
    </w:tbl>
    <w:p w14:paraId="3CF39633" w14:textId="77777777" w:rsidR="008C2E48" w:rsidRDefault="008C2E48" w:rsidP="008C2E48">
      <w:pPr>
        <w:rPr>
          <w:rFonts w:asciiTheme="minorHAnsi" w:hAnsiTheme="minorHAnsi" w:cs="Times New Roman"/>
          <w:b/>
        </w:rPr>
      </w:pPr>
    </w:p>
    <w:p w14:paraId="6B9F3CE6" w14:textId="77777777" w:rsidR="008C2E48" w:rsidRPr="006C43BC" w:rsidRDefault="008C2E48" w:rsidP="008C2E48">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6F0410F" w14:textId="77777777" w:rsidR="008C2E48" w:rsidRPr="00A5228E" w:rsidRDefault="008C2E48" w:rsidP="008C2E48">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59FCBFE1" w14:textId="77777777" w:rsidR="008C2E48" w:rsidRPr="006C43BC" w:rsidRDefault="008C2E48" w:rsidP="008C2E48">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5059F600" w14:textId="77777777" w:rsidR="008C2E48" w:rsidRDefault="008C2E48">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p>
    <w:p w14:paraId="30B068CD" w14:textId="77777777" w:rsidR="008C2E48" w:rsidRPr="006C43BC" w:rsidRDefault="008C2E48" w:rsidP="008C2E48">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C2E48" w:rsidRPr="00812336" w14:paraId="0061268F" w14:textId="77777777" w:rsidTr="005F4EAF">
        <w:tc>
          <w:tcPr>
            <w:tcW w:w="10995" w:type="dxa"/>
            <w:gridSpan w:val="6"/>
            <w:shd w:val="clear" w:color="auto" w:fill="DCDCFF"/>
            <w:vAlign w:val="bottom"/>
          </w:tcPr>
          <w:p w14:paraId="7AB156F0" w14:textId="77777777" w:rsidR="008C2E48" w:rsidRPr="00812336" w:rsidRDefault="008C2E48" w:rsidP="005F4EAF">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8C2E48" w:rsidRPr="00812336" w14:paraId="7CF9F2D5" w14:textId="77777777" w:rsidTr="005F4EAF">
        <w:tc>
          <w:tcPr>
            <w:tcW w:w="2340" w:type="dxa"/>
            <w:shd w:val="clear" w:color="auto" w:fill="DCDCFF"/>
            <w:vAlign w:val="bottom"/>
          </w:tcPr>
          <w:p w14:paraId="2A10E8AF" w14:textId="77777777" w:rsidR="008C2E48" w:rsidRPr="00812336" w:rsidRDefault="008C2E48" w:rsidP="005F4EAF">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65BB45E9" w14:textId="77777777" w:rsidR="008C2E48" w:rsidRPr="00812336" w:rsidRDefault="008C2E48" w:rsidP="005F4EAF">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5C75D6AE" w14:textId="77777777" w:rsidR="008C2E48" w:rsidRPr="00812336" w:rsidRDefault="008C2E48" w:rsidP="005F4EAF">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2FB9C5A7" w14:textId="77777777" w:rsidR="008C2E48" w:rsidRPr="00812336" w:rsidRDefault="008C2E48" w:rsidP="005F4EAF">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04E0557D" w14:textId="77777777" w:rsidR="008C2E48" w:rsidRPr="00812336" w:rsidRDefault="008C2E48" w:rsidP="005F4EAF">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2D3C4A45" w14:textId="77777777" w:rsidR="008C2E48" w:rsidRPr="00812336" w:rsidRDefault="008C2E48" w:rsidP="005F4EAF">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8C2E48" w:rsidRPr="00705BB3" w14:paraId="74E0BD3C" w14:textId="77777777" w:rsidTr="005F4EAF">
        <w:tc>
          <w:tcPr>
            <w:tcW w:w="2340" w:type="dxa"/>
            <w:shd w:val="clear" w:color="auto" w:fill="CDFFCD"/>
          </w:tcPr>
          <w:p w14:paraId="1BE5D74F" w14:textId="77777777" w:rsidR="008C2E48" w:rsidRPr="00705BB3" w:rsidRDefault="008C2E48" w:rsidP="005B11AD">
            <w:pPr>
              <w:autoSpaceDE/>
              <w:autoSpaceDN/>
              <w:adjustRightInd/>
              <w:rPr>
                <w:rFonts w:asciiTheme="minorHAnsi" w:hAnsiTheme="minorHAnsi" w:cs="Times New Roman"/>
                <w:color w:val="auto"/>
                <w:sz w:val="22"/>
                <w:szCs w:val="22"/>
              </w:rPr>
            </w:pPr>
          </w:p>
        </w:tc>
        <w:tc>
          <w:tcPr>
            <w:tcW w:w="2070" w:type="dxa"/>
            <w:shd w:val="clear" w:color="auto" w:fill="CDFFCD"/>
          </w:tcPr>
          <w:p w14:paraId="5B81A3FA" w14:textId="77777777" w:rsidR="008C2E48" w:rsidRPr="00705BB3" w:rsidRDefault="008C2E48" w:rsidP="005B11AD">
            <w:pPr>
              <w:autoSpaceDE/>
              <w:autoSpaceDN/>
              <w:adjustRightInd/>
              <w:rPr>
                <w:rFonts w:asciiTheme="minorHAnsi" w:hAnsiTheme="minorHAnsi" w:cs="Times New Roman"/>
                <w:color w:val="auto"/>
                <w:sz w:val="22"/>
                <w:szCs w:val="22"/>
              </w:rPr>
            </w:pPr>
          </w:p>
        </w:tc>
        <w:tc>
          <w:tcPr>
            <w:tcW w:w="1130" w:type="dxa"/>
            <w:shd w:val="clear" w:color="auto" w:fill="CDFFCD"/>
          </w:tcPr>
          <w:p w14:paraId="177C8317" w14:textId="77777777" w:rsidR="008C2E48" w:rsidRPr="00705BB3" w:rsidRDefault="008C2E48" w:rsidP="005B11AD">
            <w:pPr>
              <w:autoSpaceDE/>
              <w:autoSpaceDN/>
              <w:adjustRightInd/>
              <w:rPr>
                <w:rFonts w:asciiTheme="minorHAnsi" w:hAnsiTheme="minorHAnsi" w:cs="Times New Roman"/>
                <w:color w:val="auto"/>
                <w:sz w:val="22"/>
                <w:szCs w:val="22"/>
              </w:rPr>
            </w:pPr>
          </w:p>
        </w:tc>
        <w:tc>
          <w:tcPr>
            <w:tcW w:w="1254" w:type="dxa"/>
            <w:shd w:val="clear" w:color="auto" w:fill="CDFFCD"/>
          </w:tcPr>
          <w:p w14:paraId="1EBDD7F5" w14:textId="77777777" w:rsidR="008C2E48" w:rsidRPr="00705BB3" w:rsidRDefault="008C2E48" w:rsidP="005B11AD">
            <w:pPr>
              <w:autoSpaceDE/>
              <w:autoSpaceDN/>
              <w:adjustRightInd/>
              <w:rPr>
                <w:rFonts w:asciiTheme="minorHAnsi" w:hAnsiTheme="minorHAnsi" w:cs="Times New Roman"/>
                <w:color w:val="auto"/>
                <w:sz w:val="22"/>
                <w:szCs w:val="22"/>
              </w:rPr>
            </w:pPr>
          </w:p>
        </w:tc>
        <w:tc>
          <w:tcPr>
            <w:tcW w:w="1196" w:type="dxa"/>
            <w:shd w:val="clear" w:color="auto" w:fill="CDFFCD"/>
          </w:tcPr>
          <w:p w14:paraId="74129A3B" w14:textId="77777777" w:rsidR="008C2E48" w:rsidRPr="00705BB3" w:rsidRDefault="008C2E48" w:rsidP="005B11AD">
            <w:pPr>
              <w:autoSpaceDE/>
              <w:autoSpaceDN/>
              <w:adjustRightInd/>
              <w:rPr>
                <w:rFonts w:asciiTheme="minorHAnsi" w:hAnsiTheme="minorHAnsi" w:cs="Times New Roman"/>
                <w:color w:val="auto"/>
                <w:sz w:val="22"/>
                <w:szCs w:val="22"/>
              </w:rPr>
            </w:pPr>
          </w:p>
        </w:tc>
        <w:tc>
          <w:tcPr>
            <w:tcW w:w="3005" w:type="dxa"/>
            <w:shd w:val="clear" w:color="auto" w:fill="CDFFCD"/>
          </w:tcPr>
          <w:p w14:paraId="08B3CD89" w14:textId="77777777" w:rsidR="008C2E48" w:rsidRPr="00705BB3" w:rsidRDefault="008C2E48" w:rsidP="005B11AD">
            <w:pPr>
              <w:autoSpaceDE/>
              <w:autoSpaceDN/>
              <w:adjustRightInd/>
              <w:rPr>
                <w:rFonts w:asciiTheme="minorHAnsi" w:hAnsiTheme="minorHAnsi" w:cs="Times New Roman"/>
                <w:color w:val="auto"/>
                <w:sz w:val="22"/>
                <w:szCs w:val="22"/>
              </w:rPr>
            </w:pPr>
          </w:p>
        </w:tc>
      </w:tr>
      <w:tr w:rsidR="008C2E48" w:rsidRPr="00705BB3" w14:paraId="4547B379" w14:textId="77777777" w:rsidTr="005F4EAF">
        <w:tc>
          <w:tcPr>
            <w:tcW w:w="2340" w:type="dxa"/>
            <w:shd w:val="clear" w:color="auto" w:fill="CDFFCD"/>
          </w:tcPr>
          <w:p w14:paraId="6CC89709" w14:textId="77777777" w:rsidR="008C2E48" w:rsidRPr="00705BB3" w:rsidRDefault="008C2E48" w:rsidP="005B11AD">
            <w:pPr>
              <w:autoSpaceDE/>
              <w:autoSpaceDN/>
              <w:adjustRightInd/>
              <w:rPr>
                <w:rFonts w:asciiTheme="minorHAnsi" w:hAnsiTheme="minorHAnsi" w:cs="Times New Roman"/>
                <w:color w:val="auto"/>
                <w:sz w:val="22"/>
                <w:szCs w:val="22"/>
              </w:rPr>
            </w:pPr>
          </w:p>
        </w:tc>
        <w:tc>
          <w:tcPr>
            <w:tcW w:w="2070" w:type="dxa"/>
            <w:shd w:val="clear" w:color="auto" w:fill="CDFFCD"/>
          </w:tcPr>
          <w:p w14:paraId="6657385E" w14:textId="77777777" w:rsidR="008C2E48" w:rsidRPr="00705BB3" w:rsidRDefault="008C2E48" w:rsidP="005B11AD">
            <w:pPr>
              <w:autoSpaceDE/>
              <w:autoSpaceDN/>
              <w:adjustRightInd/>
              <w:rPr>
                <w:rFonts w:asciiTheme="minorHAnsi" w:hAnsiTheme="minorHAnsi" w:cs="Times New Roman"/>
                <w:color w:val="auto"/>
                <w:sz w:val="22"/>
                <w:szCs w:val="22"/>
              </w:rPr>
            </w:pPr>
          </w:p>
        </w:tc>
        <w:tc>
          <w:tcPr>
            <w:tcW w:w="1130" w:type="dxa"/>
            <w:shd w:val="clear" w:color="auto" w:fill="CDFFCD"/>
          </w:tcPr>
          <w:p w14:paraId="3B1A50FB" w14:textId="77777777" w:rsidR="008C2E48" w:rsidRPr="00705BB3" w:rsidRDefault="008C2E48" w:rsidP="005B11AD">
            <w:pPr>
              <w:autoSpaceDE/>
              <w:autoSpaceDN/>
              <w:adjustRightInd/>
              <w:rPr>
                <w:rFonts w:asciiTheme="minorHAnsi" w:hAnsiTheme="minorHAnsi" w:cs="Times New Roman"/>
                <w:color w:val="auto"/>
                <w:sz w:val="22"/>
                <w:szCs w:val="22"/>
              </w:rPr>
            </w:pPr>
          </w:p>
        </w:tc>
        <w:tc>
          <w:tcPr>
            <w:tcW w:w="1254" w:type="dxa"/>
            <w:shd w:val="clear" w:color="auto" w:fill="CDFFCD"/>
          </w:tcPr>
          <w:p w14:paraId="7BA1770F" w14:textId="77777777" w:rsidR="008C2E48" w:rsidRPr="00705BB3" w:rsidRDefault="008C2E48" w:rsidP="005B11AD">
            <w:pPr>
              <w:autoSpaceDE/>
              <w:autoSpaceDN/>
              <w:adjustRightInd/>
              <w:rPr>
                <w:rFonts w:asciiTheme="minorHAnsi" w:hAnsiTheme="minorHAnsi" w:cs="Times New Roman"/>
                <w:color w:val="auto"/>
                <w:sz w:val="22"/>
                <w:szCs w:val="22"/>
              </w:rPr>
            </w:pPr>
          </w:p>
        </w:tc>
        <w:tc>
          <w:tcPr>
            <w:tcW w:w="1196" w:type="dxa"/>
            <w:shd w:val="clear" w:color="auto" w:fill="CDFFCD"/>
          </w:tcPr>
          <w:p w14:paraId="7C617E65" w14:textId="77777777" w:rsidR="008C2E48" w:rsidRPr="00705BB3" w:rsidRDefault="008C2E48" w:rsidP="005B11AD">
            <w:pPr>
              <w:autoSpaceDE/>
              <w:autoSpaceDN/>
              <w:adjustRightInd/>
              <w:rPr>
                <w:rFonts w:asciiTheme="minorHAnsi" w:hAnsiTheme="minorHAnsi" w:cs="Times New Roman"/>
                <w:color w:val="auto"/>
                <w:sz w:val="22"/>
                <w:szCs w:val="22"/>
              </w:rPr>
            </w:pPr>
          </w:p>
        </w:tc>
        <w:tc>
          <w:tcPr>
            <w:tcW w:w="3005" w:type="dxa"/>
            <w:shd w:val="clear" w:color="auto" w:fill="CDFFCD"/>
          </w:tcPr>
          <w:p w14:paraId="433AE3F3" w14:textId="77777777" w:rsidR="008C2E48" w:rsidRPr="00705BB3" w:rsidRDefault="008C2E48" w:rsidP="005B11AD">
            <w:pPr>
              <w:autoSpaceDE/>
              <w:autoSpaceDN/>
              <w:adjustRightInd/>
              <w:rPr>
                <w:rFonts w:asciiTheme="minorHAnsi" w:hAnsiTheme="minorHAnsi" w:cs="Times New Roman"/>
                <w:color w:val="auto"/>
                <w:sz w:val="22"/>
                <w:szCs w:val="22"/>
              </w:rPr>
            </w:pPr>
          </w:p>
        </w:tc>
      </w:tr>
      <w:tr w:rsidR="008C2E48" w:rsidRPr="00705BB3" w14:paraId="26EA831E" w14:textId="77777777" w:rsidTr="005F4EAF">
        <w:tc>
          <w:tcPr>
            <w:tcW w:w="2340" w:type="dxa"/>
            <w:shd w:val="clear" w:color="auto" w:fill="CDFFCD"/>
          </w:tcPr>
          <w:p w14:paraId="6ABD0CC2" w14:textId="77777777" w:rsidR="008C2E48" w:rsidRPr="00705BB3" w:rsidRDefault="008C2E48" w:rsidP="005B11AD">
            <w:pPr>
              <w:autoSpaceDE/>
              <w:autoSpaceDN/>
              <w:adjustRightInd/>
              <w:rPr>
                <w:rFonts w:asciiTheme="minorHAnsi" w:hAnsiTheme="minorHAnsi" w:cs="Times New Roman"/>
                <w:color w:val="auto"/>
                <w:sz w:val="22"/>
                <w:szCs w:val="22"/>
              </w:rPr>
            </w:pPr>
          </w:p>
        </w:tc>
        <w:tc>
          <w:tcPr>
            <w:tcW w:w="2070" w:type="dxa"/>
            <w:shd w:val="clear" w:color="auto" w:fill="CDFFCD"/>
          </w:tcPr>
          <w:p w14:paraId="719F6C94" w14:textId="77777777" w:rsidR="008C2E48" w:rsidRPr="00705BB3" w:rsidRDefault="008C2E48" w:rsidP="005B11AD">
            <w:pPr>
              <w:autoSpaceDE/>
              <w:autoSpaceDN/>
              <w:adjustRightInd/>
              <w:rPr>
                <w:rFonts w:asciiTheme="minorHAnsi" w:hAnsiTheme="minorHAnsi" w:cs="Times New Roman"/>
                <w:color w:val="auto"/>
                <w:sz w:val="22"/>
                <w:szCs w:val="22"/>
              </w:rPr>
            </w:pPr>
          </w:p>
        </w:tc>
        <w:tc>
          <w:tcPr>
            <w:tcW w:w="1130" w:type="dxa"/>
            <w:shd w:val="clear" w:color="auto" w:fill="CDFFCD"/>
          </w:tcPr>
          <w:p w14:paraId="0C155E82" w14:textId="77777777" w:rsidR="008C2E48" w:rsidRPr="00705BB3" w:rsidRDefault="008C2E48" w:rsidP="005B11AD">
            <w:pPr>
              <w:autoSpaceDE/>
              <w:autoSpaceDN/>
              <w:adjustRightInd/>
              <w:rPr>
                <w:rFonts w:asciiTheme="minorHAnsi" w:hAnsiTheme="minorHAnsi" w:cs="Times New Roman"/>
                <w:color w:val="auto"/>
                <w:sz w:val="22"/>
                <w:szCs w:val="22"/>
              </w:rPr>
            </w:pPr>
          </w:p>
        </w:tc>
        <w:tc>
          <w:tcPr>
            <w:tcW w:w="1254" w:type="dxa"/>
            <w:shd w:val="clear" w:color="auto" w:fill="CDFFCD"/>
          </w:tcPr>
          <w:p w14:paraId="2AD754B4" w14:textId="77777777" w:rsidR="008C2E48" w:rsidRPr="00705BB3" w:rsidRDefault="008C2E48" w:rsidP="005B11AD">
            <w:pPr>
              <w:autoSpaceDE/>
              <w:autoSpaceDN/>
              <w:adjustRightInd/>
              <w:rPr>
                <w:rFonts w:asciiTheme="minorHAnsi" w:hAnsiTheme="minorHAnsi" w:cs="Times New Roman"/>
                <w:color w:val="auto"/>
                <w:sz w:val="22"/>
                <w:szCs w:val="22"/>
              </w:rPr>
            </w:pPr>
          </w:p>
        </w:tc>
        <w:tc>
          <w:tcPr>
            <w:tcW w:w="1196" w:type="dxa"/>
            <w:shd w:val="clear" w:color="auto" w:fill="CDFFCD"/>
          </w:tcPr>
          <w:p w14:paraId="21D94F11" w14:textId="77777777" w:rsidR="008C2E48" w:rsidRPr="00705BB3" w:rsidRDefault="008C2E48" w:rsidP="005B11AD">
            <w:pPr>
              <w:autoSpaceDE/>
              <w:autoSpaceDN/>
              <w:adjustRightInd/>
              <w:rPr>
                <w:rFonts w:asciiTheme="minorHAnsi" w:hAnsiTheme="minorHAnsi" w:cs="Times New Roman"/>
                <w:color w:val="auto"/>
                <w:sz w:val="22"/>
                <w:szCs w:val="22"/>
              </w:rPr>
            </w:pPr>
          </w:p>
        </w:tc>
        <w:tc>
          <w:tcPr>
            <w:tcW w:w="3005" w:type="dxa"/>
            <w:shd w:val="clear" w:color="auto" w:fill="CDFFCD"/>
          </w:tcPr>
          <w:p w14:paraId="28BAF234" w14:textId="77777777" w:rsidR="008C2E48" w:rsidRPr="00705BB3" w:rsidRDefault="008C2E48" w:rsidP="005B11AD">
            <w:pPr>
              <w:autoSpaceDE/>
              <w:autoSpaceDN/>
              <w:adjustRightInd/>
              <w:rPr>
                <w:rFonts w:asciiTheme="minorHAnsi" w:hAnsiTheme="minorHAnsi" w:cs="Times New Roman"/>
                <w:color w:val="auto"/>
                <w:sz w:val="22"/>
                <w:szCs w:val="22"/>
              </w:rPr>
            </w:pPr>
          </w:p>
        </w:tc>
      </w:tr>
    </w:tbl>
    <w:p w14:paraId="0DB4E1A8" w14:textId="77777777" w:rsidR="008C2E48" w:rsidRPr="006C43BC" w:rsidRDefault="008C2E48" w:rsidP="008C2E48">
      <w:pPr>
        <w:widowControl w:val="0"/>
        <w:rPr>
          <w:rFonts w:asciiTheme="minorHAnsi" w:hAnsiTheme="minorHAnsi" w:cs="Times New Roman"/>
        </w:rPr>
      </w:pPr>
    </w:p>
    <w:p w14:paraId="6F418FA5" w14:textId="77777777" w:rsidR="008C2E48" w:rsidRPr="006C43BC" w:rsidRDefault="008C2E48" w:rsidP="005B11AD">
      <w:pPr>
        <w:pStyle w:val="RqtSection"/>
        <w:keepNext/>
        <w:widowControl/>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8C2E48" w:rsidRPr="00705BB3" w14:paraId="7EBDAC3E" w14:textId="77777777" w:rsidTr="005F4EAF">
        <w:tc>
          <w:tcPr>
            <w:tcW w:w="11016" w:type="dxa"/>
            <w:shd w:val="clear" w:color="auto" w:fill="auto"/>
          </w:tcPr>
          <w:p w14:paraId="41308DD3" w14:textId="77777777" w:rsidR="008C2E48" w:rsidRPr="00705BB3" w:rsidRDefault="008C2E48" w:rsidP="005B11AD">
            <w:pPr>
              <w:keepNext/>
              <w:rPr>
                <w:rFonts w:asciiTheme="minorHAnsi" w:hAnsiTheme="minorHAnsi" w:cs="Times New Roman"/>
                <w:sz w:val="22"/>
                <w:szCs w:val="22"/>
              </w:rPr>
            </w:pPr>
          </w:p>
        </w:tc>
      </w:tr>
      <w:tr w:rsidR="008C2E48" w:rsidRPr="00705BB3" w14:paraId="208FFA76" w14:textId="77777777" w:rsidTr="005F4EAF">
        <w:tc>
          <w:tcPr>
            <w:tcW w:w="11016" w:type="dxa"/>
            <w:shd w:val="clear" w:color="auto" w:fill="auto"/>
          </w:tcPr>
          <w:p w14:paraId="4D85C97F" w14:textId="77777777" w:rsidR="008C2E48" w:rsidRPr="00705BB3" w:rsidRDefault="008C2E48" w:rsidP="005B11AD">
            <w:pPr>
              <w:keepNext/>
              <w:rPr>
                <w:rFonts w:asciiTheme="minorHAnsi" w:hAnsiTheme="minorHAnsi" w:cs="Times New Roman"/>
                <w:sz w:val="22"/>
                <w:szCs w:val="22"/>
              </w:rPr>
            </w:pPr>
          </w:p>
        </w:tc>
      </w:tr>
      <w:tr w:rsidR="008C2E48" w:rsidRPr="00705BB3" w14:paraId="5A6104BC" w14:textId="77777777" w:rsidTr="005F4EAF">
        <w:tc>
          <w:tcPr>
            <w:tcW w:w="11016" w:type="dxa"/>
            <w:shd w:val="clear" w:color="auto" w:fill="auto"/>
          </w:tcPr>
          <w:p w14:paraId="4E8834DE" w14:textId="77777777" w:rsidR="008C2E48" w:rsidRPr="00705BB3" w:rsidRDefault="008C2E48" w:rsidP="005F4EAF">
            <w:pPr>
              <w:widowControl w:val="0"/>
              <w:rPr>
                <w:rFonts w:asciiTheme="minorHAnsi" w:hAnsiTheme="minorHAnsi" w:cs="Times New Roman"/>
                <w:sz w:val="22"/>
                <w:szCs w:val="22"/>
              </w:rPr>
            </w:pPr>
          </w:p>
        </w:tc>
      </w:tr>
    </w:tbl>
    <w:p w14:paraId="56FF8333" w14:textId="77777777" w:rsidR="008C2E48" w:rsidRPr="006C43BC" w:rsidRDefault="008C2E48" w:rsidP="008C2E48">
      <w:pPr>
        <w:widowControl w:val="0"/>
        <w:rPr>
          <w:rFonts w:asciiTheme="minorHAnsi" w:hAnsiTheme="minorHAnsi" w:cs="Times New Roman"/>
        </w:rPr>
      </w:pPr>
    </w:p>
    <w:p w14:paraId="235932BE" w14:textId="59758A21" w:rsidR="008C2E48" w:rsidRPr="00722443" w:rsidRDefault="008C2E48" w:rsidP="008C2E48">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CIP-</w:t>
      </w:r>
      <w:r w:rsidR="00D23C49">
        <w:t>011-2</w:t>
      </w:r>
      <w:r w:rsidRPr="00F548BE">
        <w:t>, R1</w:t>
      </w:r>
      <w:r w:rsidR="00154766">
        <w:t>, Part 1.2</w:t>
      </w:r>
    </w:p>
    <w:p w14:paraId="2FFC5620" w14:textId="77777777" w:rsidR="008C2E48" w:rsidRPr="006C43BC" w:rsidRDefault="008C2E48" w:rsidP="008C2E48">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E71297" w:rsidRPr="00705BB3" w14:paraId="1405DE58" w14:textId="77777777" w:rsidTr="00AB12D7">
        <w:tc>
          <w:tcPr>
            <w:tcW w:w="374" w:type="dxa"/>
          </w:tcPr>
          <w:p w14:paraId="790D9184" w14:textId="77777777" w:rsidR="00E71297" w:rsidRPr="005B11AD" w:rsidRDefault="00E71297" w:rsidP="00AB12D7">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1894802C" w14:textId="0A47D95B" w:rsidR="00736152" w:rsidRPr="00D45B0C" w:rsidRDefault="00736152" w:rsidP="00736152">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Verify the </w:t>
            </w:r>
            <w:r w:rsidR="009D7855">
              <w:rPr>
                <w:rFonts w:asciiTheme="minorHAnsi" w:hAnsiTheme="minorHAnsi" w:cs="Times New Roman"/>
                <w:color w:val="auto"/>
              </w:rPr>
              <w:t>Responsible Entity</w:t>
            </w:r>
            <w:r>
              <w:rPr>
                <w:rFonts w:asciiTheme="minorHAnsi" w:hAnsiTheme="minorHAnsi" w:cs="Times New Roman"/>
                <w:color w:val="auto"/>
              </w:rPr>
              <w:t xml:space="preserve"> has documented one or more information protection programs that include p</w:t>
            </w:r>
            <w:r w:rsidRPr="00736152">
              <w:rPr>
                <w:rFonts w:asciiTheme="minorHAnsi" w:hAnsiTheme="minorHAnsi" w:cs="Times New Roman"/>
                <w:color w:val="auto"/>
              </w:rPr>
              <w:t>rocedure(s) for protecting and securely handling BES Cyber System Information, including storage, transit, and use.</w:t>
            </w:r>
          </w:p>
        </w:tc>
      </w:tr>
      <w:tr w:rsidR="00266ECC" w:rsidRPr="00705BB3" w14:paraId="24481B7B" w14:textId="77777777" w:rsidTr="00AB12D7">
        <w:tc>
          <w:tcPr>
            <w:tcW w:w="374" w:type="dxa"/>
          </w:tcPr>
          <w:p w14:paraId="3EB72400" w14:textId="77777777" w:rsidR="00266ECC" w:rsidRPr="005B11AD" w:rsidRDefault="00266ECC" w:rsidP="00AB12D7">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12ECDF88" w14:textId="5F998983" w:rsidR="00266ECC" w:rsidRDefault="00266ECC" w:rsidP="00266ECC">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Verify the </w:t>
            </w:r>
            <w:r w:rsidR="009D7855">
              <w:rPr>
                <w:rFonts w:asciiTheme="minorHAnsi" w:hAnsiTheme="minorHAnsi" w:cs="Times New Roman"/>
                <w:color w:val="auto"/>
              </w:rPr>
              <w:t>Responsible Entity</w:t>
            </w:r>
            <w:r>
              <w:rPr>
                <w:rFonts w:asciiTheme="minorHAnsi" w:hAnsiTheme="minorHAnsi" w:cs="Times New Roman"/>
                <w:color w:val="auto"/>
              </w:rPr>
              <w:t xml:space="preserve"> has implemented the p</w:t>
            </w:r>
            <w:r w:rsidRPr="00E71297">
              <w:rPr>
                <w:rFonts w:asciiTheme="minorHAnsi" w:hAnsiTheme="minorHAnsi" w:cs="Times New Roman"/>
                <w:color w:val="auto"/>
              </w:rPr>
              <w:t>rocedure(s) for protecting and securely handling BES Cyber System Information, including storage, transit, and use.</w:t>
            </w:r>
          </w:p>
        </w:tc>
      </w:tr>
    </w:tbl>
    <w:p w14:paraId="5C27ED38" w14:textId="77777777" w:rsidR="008C2E48" w:rsidRPr="006C43BC" w:rsidRDefault="008C2E48" w:rsidP="008C2E48">
      <w:pPr>
        <w:widowControl w:val="0"/>
        <w:tabs>
          <w:tab w:val="left" w:pos="0"/>
        </w:tabs>
        <w:rPr>
          <w:rFonts w:asciiTheme="minorHAnsi" w:hAnsiTheme="minorHAnsi" w:cs="Times New Roman"/>
          <w:b/>
          <w:bCs/>
        </w:rPr>
      </w:pPr>
    </w:p>
    <w:p w14:paraId="02C45B15" w14:textId="77777777" w:rsidR="008C2E48" w:rsidRPr="006C43BC" w:rsidRDefault="00A2373B" w:rsidP="008C2E48">
      <w:pPr>
        <w:pStyle w:val="RqtSection"/>
        <w:rPr>
          <w:color w:val="264D74"/>
        </w:rPr>
      </w:pPr>
      <w:r w:rsidRPr="006C43BC">
        <w:t>Auditor Notes</w:t>
      </w:r>
      <w:r w:rsidR="008C2E48" w:rsidRPr="006C43BC">
        <w:t>:</w:t>
      </w:r>
      <w:r w:rsidR="008C2E48" w:rsidRPr="006C43BC">
        <w:rPr>
          <w:color w:val="264D74"/>
        </w:rPr>
        <w:t xml:space="preserve"> </w:t>
      </w:r>
    </w:p>
    <w:p w14:paraId="41E6F105" w14:textId="77777777" w:rsidR="008C2E48" w:rsidRPr="005B11AD" w:rsidRDefault="008C2E48" w:rsidP="008C2E48">
      <w:pPr>
        <w:autoSpaceDE/>
        <w:autoSpaceDN/>
        <w:adjustRightInd/>
        <w:rPr>
          <w:rFonts w:asciiTheme="minorHAnsi" w:hAnsiTheme="minorHAnsi" w:cs="Times New Roman"/>
        </w:rPr>
      </w:pPr>
    </w:p>
    <w:p w14:paraId="53B93618" w14:textId="77777777" w:rsidR="008C2E48" w:rsidRPr="00757F99" w:rsidRDefault="008C2E48">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035D0912" w14:textId="0D40F313" w:rsidR="00E70515" w:rsidRPr="00FD14A0" w:rsidRDefault="00E70515" w:rsidP="00E70515">
      <w:pPr>
        <w:autoSpaceDE/>
        <w:autoSpaceDN/>
        <w:adjustRightInd/>
        <w:outlineLvl w:val="0"/>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r>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lastRenderedPageBreak/>
        <w:t>R2</w:t>
      </w:r>
      <w:r w:rsidRPr="00FD14A0">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t xml:space="preserve"> Supporting Evidence and Documentation</w:t>
      </w:r>
    </w:p>
    <w:p w14:paraId="23319C8E" w14:textId="488E2EBA" w:rsidR="00E70515" w:rsidRPr="004A1101" w:rsidRDefault="00E70515" w:rsidP="004A1101">
      <w:pPr>
        <w:spacing w:before="120"/>
        <w:ind w:left="720" w:hanging="720"/>
        <w:rPr>
          <w:rFonts w:asciiTheme="minorHAnsi" w:hAnsiTheme="minorHAnsi" w:cs="Times New Roman"/>
          <w:color w:val="auto"/>
          <w:sz w:val="22"/>
          <w:szCs w:val="22"/>
        </w:rPr>
      </w:pPr>
      <w:r>
        <w:rPr>
          <w:rFonts w:asciiTheme="minorHAnsi" w:hAnsiTheme="minorHAnsi" w:cs="Times New Roman"/>
          <w:b/>
          <w:color w:val="auto"/>
          <w:sz w:val="22"/>
          <w:szCs w:val="22"/>
        </w:rPr>
        <w:t>R2</w:t>
      </w:r>
      <w:r w:rsidRPr="00FD14A0">
        <w:rPr>
          <w:rFonts w:asciiTheme="minorHAnsi" w:hAnsiTheme="minorHAnsi" w:cs="Times New Roman"/>
          <w:b/>
          <w:color w:val="auto"/>
          <w:sz w:val="22"/>
          <w:szCs w:val="22"/>
        </w:rPr>
        <w:t>.</w:t>
      </w:r>
      <w:r w:rsidRPr="00FD14A0">
        <w:rPr>
          <w:rFonts w:asciiTheme="minorHAnsi" w:hAnsiTheme="minorHAnsi" w:cs="Times New Roman"/>
          <w:b/>
          <w:color w:val="auto"/>
          <w:sz w:val="22"/>
          <w:szCs w:val="22"/>
        </w:rPr>
        <w:tab/>
      </w:r>
      <w:r w:rsidRPr="00E70515">
        <w:rPr>
          <w:rFonts w:asciiTheme="minorHAnsi" w:hAnsiTheme="minorHAnsi" w:cs="Times New Roman"/>
          <w:color w:val="auto"/>
          <w:sz w:val="22"/>
          <w:szCs w:val="22"/>
        </w:rPr>
        <w:t xml:space="preserve">Each Responsible Entity shall implement one or more documented process(es) that collectively include the applicable requirement parts in </w:t>
      </w:r>
      <w:r w:rsidRPr="00E70515">
        <w:rPr>
          <w:rFonts w:asciiTheme="minorHAnsi" w:hAnsiTheme="minorHAnsi" w:cs="Times New Roman"/>
          <w:i/>
          <w:color w:val="auto"/>
          <w:sz w:val="22"/>
          <w:szCs w:val="22"/>
        </w:rPr>
        <w:t>CIP-</w:t>
      </w:r>
      <w:r w:rsidR="00D23C49">
        <w:rPr>
          <w:rFonts w:asciiTheme="minorHAnsi" w:hAnsiTheme="minorHAnsi" w:cs="Times New Roman"/>
          <w:i/>
          <w:color w:val="auto"/>
          <w:sz w:val="22"/>
          <w:szCs w:val="22"/>
        </w:rPr>
        <w:t>011-2</w:t>
      </w:r>
      <w:r w:rsidRPr="00E70515">
        <w:rPr>
          <w:rFonts w:asciiTheme="minorHAnsi" w:hAnsiTheme="minorHAnsi" w:cs="Times New Roman"/>
          <w:i/>
          <w:color w:val="auto"/>
          <w:sz w:val="22"/>
          <w:szCs w:val="22"/>
        </w:rPr>
        <w:t xml:space="preserve"> Table R2 – BES Cyber Asset Reuse and Disposal. [Violation Risk Factor: Lower] [Time Horizon: Operations Planning].</w:t>
      </w:r>
    </w:p>
    <w:p w14:paraId="414FC316" w14:textId="44831180" w:rsidR="00E70515" w:rsidRPr="00FD14A0" w:rsidRDefault="00E70515" w:rsidP="00E70515">
      <w:pPr>
        <w:spacing w:before="120"/>
        <w:ind w:left="720" w:hanging="720"/>
        <w:rPr>
          <w:rFonts w:asciiTheme="minorHAnsi" w:hAnsiTheme="minorHAnsi" w:cs="Times New Roman"/>
          <w:b/>
          <w:bCs/>
          <w:color w:val="auto"/>
          <w:sz w:val="22"/>
          <w:szCs w:val="22"/>
        </w:rPr>
      </w:pPr>
      <w:r>
        <w:rPr>
          <w:rFonts w:asciiTheme="minorHAnsi" w:hAnsiTheme="minorHAnsi" w:cs="Times New Roman"/>
          <w:b/>
          <w:bCs/>
          <w:color w:val="auto"/>
          <w:sz w:val="22"/>
          <w:szCs w:val="22"/>
        </w:rPr>
        <w:t>M2</w:t>
      </w:r>
      <w:r w:rsidRPr="00FD14A0">
        <w:rPr>
          <w:rFonts w:asciiTheme="minorHAnsi" w:hAnsiTheme="minorHAnsi" w:cs="Times New Roman"/>
          <w:b/>
          <w:bCs/>
          <w:color w:val="auto"/>
          <w:sz w:val="22"/>
          <w:szCs w:val="22"/>
        </w:rPr>
        <w:t>.</w:t>
      </w:r>
      <w:r w:rsidRPr="00FD14A0">
        <w:rPr>
          <w:rFonts w:asciiTheme="minorHAnsi" w:hAnsiTheme="minorHAnsi" w:cs="Times New Roman"/>
          <w:b/>
          <w:bCs/>
          <w:color w:val="auto"/>
          <w:sz w:val="22"/>
          <w:szCs w:val="22"/>
        </w:rPr>
        <w:tab/>
      </w:r>
      <w:r w:rsidRPr="00E70515">
        <w:rPr>
          <w:rFonts w:asciiTheme="minorHAnsi" w:hAnsiTheme="minorHAnsi" w:cs="Times New Roman"/>
          <w:color w:val="auto"/>
          <w:sz w:val="22"/>
          <w:szCs w:val="22"/>
        </w:rPr>
        <w:t xml:space="preserve">Evidence must include each of the applicable documented processes that collectively include each of the applicable requirement parts in </w:t>
      </w:r>
      <w:r w:rsidRPr="00E70515">
        <w:rPr>
          <w:rFonts w:asciiTheme="minorHAnsi" w:hAnsiTheme="minorHAnsi" w:cs="Times New Roman"/>
          <w:i/>
          <w:color w:val="auto"/>
          <w:sz w:val="22"/>
          <w:szCs w:val="22"/>
        </w:rPr>
        <w:t>CIP-</w:t>
      </w:r>
      <w:r w:rsidR="00D23C49">
        <w:rPr>
          <w:rFonts w:asciiTheme="minorHAnsi" w:hAnsiTheme="minorHAnsi" w:cs="Times New Roman"/>
          <w:i/>
          <w:color w:val="auto"/>
          <w:sz w:val="22"/>
          <w:szCs w:val="22"/>
        </w:rPr>
        <w:t>011-2</w:t>
      </w:r>
      <w:r w:rsidRPr="00E70515">
        <w:rPr>
          <w:rFonts w:asciiTheme="minorHAnsi" w:hAnsiTheme="minorHAnsi" w:cs="Times New Roman"/>
          <w:i/>
          <w:color w:val="auto"/>
          <w:sz w:val="22"/>
          <w:szCs w:val="22"/>
        </w:rPr>
        <w:t xml:space="preserve"> Table R2 – BES Cyber Asset Reuse and Disposal</w:t>
      </w:r>
      <w:r w:rsidRPr="00E70515">
        <w:rPr>
          <w:rFonts w:asciiTheme="minorHAnsi" w:hAnsiTheme="minorHAnsi" w:cs="Times New Roman"/>
          <w:color w:val="auto"/>
          <w:sz w:val="22"/>
          <w:szCs w:val="22"/>
        </w:rPr>
        <w:t xml:space="preserve"> and additional evidence to demonstrate implementation as described in the Measures column of the table.</w:t>
      </w:r>
    </w:p>
    <w:p w14:paraId="7B843B8B" w14:textId="0FB9E6A3" w:rsidR="00E70515" w:rsidRPr="00C1790B" w:rsidRDefault="00E70515" w:rsidP="00E70515">
      <w:pPr>
        <w:spacing w:before="240" w:after="240"/>
        <w:outlineLvl w:val="1"/>
        <w:rPr>
          <w:rFonts w:asciiTheme="minorHAnsi" w:hAnsiTheme="minorHAnsi" w:cs="Times New Roman"/>
          <w:b/>
          <w:u w:val="single"/>
        </w:rPr>
      </w:pPr>
      <w:r>
        <w:rPr>
          <w:rFonts w:asciiTheme="minorHAnsi" w:hAnsiTheme="minorHAnsi" w:cs="Times New Roman"/>
          <w:b/>
          <w:u w:val="single"/>
        </w:rPr>
        <w:t>R2 Part 2</w:t>
      </w:r>
      <w:r w:rsidRPr="00C1790B">
        <w:rPr>
          <w:rFonts w:asciiTheme="minorHAnsi" w:hAnsiTheme="minorHAnsi" w:cs="Times New Roman"/>
          <w:b/>
          <w:u w:val="single"/>
        </w:rPr>
        <w:t>.1</w:t>
      </w: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E70515" w:rsidRPr="00C1790B" w14:paraId="178DC6EB" w14:textId="77777777" w:rsidTr="00326559">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1AED2AC0" w14:textId="737F067E" w:rsidR="00E70515" w:rsidRPr="00C1790B" w:rsidRDefault="00E70515" w:rsidP="00326559">
            <w:pPr>
              <w:autoSpaceDE/>
              <w:autoSpaceDN/>
              <w:adjustRightInd/>
              <w:spacing w:before="60" w:after="60"/>
              <w:jc w:val="center"/>
              <w:rPr>
                <w:rFonts w:ascii="Calibri" w:hAnsi="Calibri"/>
                <w:b/>
                <w:color w:val="FFFFFF"/>
                <w:sz w:val="20"/>
                <w:szCs w:val="20"/>
              </w:rPr>
            </w:pPr>
            <w:r w:rsidRPr="00E70515">
              <w:rPr>
                <w:rFonts w:ascii="Calibri" w:hAnsi="Calibri"/>
                <w:b/>
                <w:color w:val="FFFFFF"/>
                <w:sz w:val="20"/>
                <w:szCs w:val="20"/>
              </w:rPr>
              <w:t>CIP-</w:t>
            </w:r>
            <w:r w:rsidR="00D23C49">
              <w:rPr>
                <w:rFonts w:ascii="Calibri" w:hAnsi="Calibri"/>
                <w:b/>
                <w:color w:val="FFFFFF"/>
                <w:sz w:val="20"/>
                <w:szCs w:val="20"/>
              </w:rPr>
              <w:t>011-2</w:t>
            </w:r>
            <w:r w:rsidRPr="00E70515">
              <w:rPr>
                <w:rFonts w:ascii="Calibri" w:hAnsi="Calibri"/>
                <w:b/>
                <w:color w:val="FFFFFF"/>
                <w:sz w:val="20"/>
                <w:szCs w:val="20"/>
              </w:rPr>
              <w:t xml:space="preserve"> Table R2 – BES Cyber Asset Reuse and Disposal</w:t>
            </w:r>
          </w:p>
        </w:tc>
      </w:tr>
      <w:tr w:rsidR="00E70515" w:rsidRPr="00C1790B" w14:paraId="5ACDA71A" w14:textId="77777777" w:rsidTr="00326559">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3514DD91" w14:textId="77777777" w:rsidR="00E70515" w:rsidRPr="00C1790B" w:rsidRDefault="00E70515" w:rsidP="00326559">
            <w:pPr>
              <w:autoSpaceDE/>
              <w:autoSpaceDN/>
              <w:adjustRightInd/>
              <w:spacing w:before="60" w:after="60"/>
              <w:jc w:val="center"/>
              <w:rPr>
                <w:rFonts w:ascii="Calibri" w:hAnsi="Calibri"/>
                <w:b/>
                <w:color w:val="FFFFFF"/>
                <w:sz w:val="20"/>
                <w:szCs w:val="20"/>
              </w:rPr>
            </w:pPr>
            <w:r w:rsidRPr="00C1790B">
              <w:rPr>
                <w:rFonts w:ascii="Calibri" w:hAnsi="Calibr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7C84E65A" w14:textId="77777777" w:rsidR="00E70515" w:rsidRPr="00C1790B" w:rsidRDefault="00E70515" w:rsidP="00326559">
            <w:pPr>
              <w:autoSpaceDE/>
              <w:autoSpaceDN/>
              <w:adjustRightInd/>
              <w:spacing w:before="60" w:after="60"/>
              <w:jc w:val="center"/>
              <w:rPr>
                <w:rFonts w:ascii="Calibri" w:hAnsi="Calibri"/>
                <w:b/>
                <w:color w:val="FFFFFF"/>
                <w:sz w:val="20"/>
                <w:szCs w:val="20"/>
              </w:rPr>
            </w:pPr>
            <w:r w:rsidRPr="00C1790B">
              <w:rPr>
                <w:rFonts w:ascii="Calibri" w:hAnsi="Calibr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1186135E" w14:textId="77777777" w:rsidR="00E70515" w:rsidRPr="00C1790B" w:rsidRDefault="00E70515" w:rsidP="00326559">
            <w:pPr>
              <w:autoSpaceDE/>
              <w:autoSpaceDN/>
              <w:adjustRightInd/>
              <w:spacing w:before="60" w:after="60"/>
              <w:jc w:val="center"/>
              <w:rPr>
                <w:rFonts w:ascii="Calibri" w:hAnsi="Calibri"/>
                <w:b/>
                <w:color w:val="FFFFFF"/>
                <w:sz w:val="20"/>
                <w:szCs w:val="20"/>
              </w:rPr>
            </w:pPr>
            <w:r w:rsidRPr="00C1790B">
              <w:rPr>
                <w:rFonts w:ascii="Calibri" w:hAnsi="Calibr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5FA1BC9C" w14:textId="77777777" w:rsidR="00E70515" w:rsidRPr="00C1790B" w:rsidRDefault="00E70515" w:rsidP="00326559">
            <w:pPr>
              <w:autoSpaceDE/>
              <w:autoSpaceDN/>
              <w:adjustRightInd/>
              <w:spacing w:before="60" w:after="60"/>
              <w:jc w:val="center"/>
              <w:rPr>
                <w:rFonts w:ascii="Calibri" w:hAnsi="Calibri"/>
                <w:b/>
                <w:color w:val="FFFFFF"/>
                <w:sz w:val="20"/>
                <w:szCs w:val="20"/>
              </w:rPr>
            </w:pPr>
            <w:r w:rsidRPr="00C1790B">
              <w:rPr>
                <w:rFonts w:ascii="Calibri" w:hAnsi="Calibri"/>
                <w:b/>
                <w:color w:val="FFFFFF"/>
                <w:sz w:val="20"/>
                <w:szCs w:val="20"/>
              </w:rPr>
              <w:t>Measures</w:t>
            </w:r>
          </w:p>
        </w:tc>
      </w:tr>
      <w:tr w:rsidR="00E70515" w:rsidRPr="00C1790B" w14:paraId="35CAE681" w14:textId="77777777" w:rsidTr="00326559">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1E908902" w14:textId="77777777" w:rsidR="00E70515" w:rsidRPr="00C1790B" w:rsidRDefault="00E70515" w:rsidP="00326559">
            <w:pPr>
              <w:autoSpaceDE/>
              <w:autoSpaceDN/>
              <w:adjustRightInd/>
              <w:spacing w:before="120"/>
              <w:rPr>
                <w:rFonts w:ascii="Calibri" w:eastAsia="ヒラギノ角ゴ Pro W3" w:hAnsi="Calibri" w:cs="Times New Roman"/>
                <w:color w:val="auto"/>
                <w:sz w:val="20"/>
                <w:szCs w:val="20"/>
              </w:rPr>
            </w:pPr>
            <w:r>
              <w:rPr>
                <w:rFonts w:ascii="Calibri" w:eastAsia="ヒラギノ角ゴ Pro W3" w:hAnsi="Calibri" w:cs="Times New Roman"/>
                <w:color w:val="auto"/>
                <w:sz w:val="20"/>
                <w:szCs w:val="20"/>
              </w:rPr>
              <w:t>2</w:t>
            </w:r>
            <w:r w:rsidRPr="00C1790B">
              <w:rPr>
                <w:rFonts w:ascii="Calibri" w:eastAsia="ヒラギノ角ゴ Pro W3" w:hAnsi="Calibri" w:cs="Times New Roman"/>
                <w:color w:val="auto"/>
                <w:sz w:val="20"/>
                <w:szCs w:val="20"/>
              </w:rPr>
              <w:t>.1</w:t>
            </w:r>
          </w:p>
        </w:tc>
        <w:tc>
          <w:tcPr>
            <w:tcW w:w="3308" w:type="dxa"/>
            <w:tcBorders>
              <w:top w:val="single" w:sz="4" w:space="0" w:color="auto"/>
              <w:left w:val="single" w:sz="4" w:space="0" w:color="auto"/>
              <w:bottom w:val="single" w:sz="4" w:space="0" w:color="auto"/>
              <w:right w:val="single" w:sz="4" w:space="0" w:color="auto"/>
            </w:tcBorders>
          </w:tcPr>
          <w:p w14:paraId="29E4CF2B" w14:textId="77777777" w:rsidR="00E70515" w:rsidRDefault="00E70515" w:rsidP="00326559">
            <w:pPr>
              <w:autoSpaceDE/>
              <w:autoSpaceDN/>
              <w:adjustRightInd/>
              <w:spacing w:before="120"/>
              <w:rPr>
                <w:rFonts w:ascii="Calibri" w:eastAsia="ヒラギノ角ゴ Pro W3" w:hAnsi="Calibri" w:cs="Times New Roman"/>
                <w:color w:val="auto"/>
                <w:sz w:val="20"/>
                <w:szCs w:val="20"/>
              </w:rPr>
            </w:pPr>
            <w:r w:rsidRPr="00C1790B">
              <w:rPr>
                <w:rFonts w:ascii="Calibri" w:eastAsia="ヒラギノ角ゴ Pro W3" w:hAnsi="Calibri" w:cs="Times New Roman"/>
                <w:color w:val="auto"/>
                <w:sz w:val="20"/>
                <w:szCs w:val="20"/>
              </w:rPr>
              <w:t>High Impact BES Cyber Systems and their associated:</w:t>
            </w:r>
          </w:p>
          <w:p w14:paraId="49EC7C5D" w14:textId="77777777" w:rsidR="00E70515" w:rsidRDefault="00E70515" w:rsidP="00E70515">
            <w:pPr>
              <w:pStyle w:val="ListParagraph"/>
              <w:numPr>
                <w:ilvl w:val="0"/>
                <w:numId w:val="27"/>
              </w:numPr>
              <w:autoSpaceDE/>
              <w:autoSpaceDN/>
              <w:adjustRightInd/>
              <w:spacing w:before="120"/>
              <w:rPr>
                <w:rFonts w:ascii="Calibri" w:eastAsia="ヒラギノ角ゴ Pro W3" w:hAnsi="Calibri" w:cs="Times New Roman"/>
                <w:color w:val="auto"/>
                <w:sz w:val="20"/>
                <w:szCs w:val="20"/>
              </w:rPr>
            </w:pPr>
            <w:r>
              <w:rPr>
                <w:rFonts w:ascii="Calibri" w:eastAsia="ヒラギノ角ゴ Pro W3" w:hAnsi="Calibri" w:cs="Times New Roman"/>
                <w:color w:val="auto"/>
                <w:sz w:val="20"/>
                <w:szCs w:val="20"/>
              </w:rPr>
              <w:t>EACMS;</w:t>
            </w:r>
          </w:p>
          <w:p w14:paraId="106BCA2A" w14:textId="77777777" w:rsidR="00E70515" w:rsidRDefault="00E70515" w:rsidP="00E70515">
            <w:pPr>
              <w:pStyle w:val="ListParagraph"/>
              <w:numPr>
                <w:ilvl w:val="0"/>
                <w:numId w:val="27"/>
              </w:numPr>
              <w:autoSpaceDE/>
              <w:autoSpaceDN/>
              <w:adjustRightInd/>
              <w:spacing w:before="120"/>
              <w:rPr>
                <w:rFonts w:ascii="Calibri" w:eastAsia="ヒラギノ角ゴ Pro W3" w:hAnsi="Calibri" w:cs="Times New Roman"/>
                <w:color w:val="auto"/>
                <w:sz w:val="20"/>
                <w:szCs w:val="20"/>
              </w:rPr>
            </w:pPr>
            <w:r w:rsidRPr="00C1790B">
              <w:rPr>
                <w:rFonts w:ascii="Calibri" w:eastAsia="ヒラギノ角ゴ Pro W3" w:hAnsi="Calibri" w:cs="Times New Roman"/>
                <w:color w:val="auto"/>
                <w:sz w:val="20"/>
                <w:szCs w:val="20"/>
              </w:rPr>
              <w:t>PACS</w:t>
            </w:r>
            <w:r>
              <w:rPr>
                <w:rFonts w:ascii="Calibri" w:eastAsia="ヒラギノ角ゴ Pro W3" w:hAnsi="Calibri" w:cs="Times New Roman"/>
                <w:color w:val="auto"/>
                <w:sz w:val="20"/>
                <w:szCs w:val="20"/>
              </w:rPr>
              <w:t>; and</w:t>
            </w:r>
          </w:p>
          <w:p w14:paraId="12376096" w14:textId="77777777" w:rsidR="00E70515" w:rsidRPr="00C1790B" w:rsidRDefault="00E70515" w:rsidP="00E70515">
            <w:pPr>
              <w:pStyle w:val="ListParagraph"/>
              <w:numPr>
                <w:ilvl w:val="0"/>
                <w:numId w:val="27"/>
              </w:numPr>
              <w:autoSpaceDE/>
              <w:autoSpaceDN/>
              <w:adjustRightInd/>
              <w:spacing w:before="120"/>
              <w:rPr>
                <w:rFonts w:ascii="Calibri" w:eastAsia="ヒラギノ角ゴ Pro W3" w:hAnsi="Calibri" w:cs="Times New Roman"/>
                <w:color w:val="auto"/>
                <w:sz w:val="20"/>
                <w:szCs w:val="20"/>
              </w:rPr>
            </w:pPr>
            <w:r>
              <w:rPr>
                <w:rFonts w:ascii="Calibri" w:eastAsia="ヒラギノ角ゴ Pro W3" w:hAnsi="Calibri" w:cs="Times New Roman"/>
                <w:color w:val="auto"/>
                <w:sz w:val="20"/>
                <w:szCs w:val="20"/>
              </w:rPr>
              <w:t>PCA</w:t>
            </w:r>
          </w:p>
          <w:p w14:paraId="71811E3A" w14:textId="77777777" w:rsidR="00E70515" w:rsidRDefault="00E70515" w:rsidP="00326559">
            <w:pPr>
              <w:autoSpaceDE/>
              <w:autoSpaceDN/>
              <w:adjustRightInd/>
              <w:spacing w:before="120"/>
              <w:rPr>
                <w:rFonts w:ascii="Calibri" w:eastAsia="ヒラギノ角ゴ Pro W3" w:hAnsi="Calibri" w:cs="Times New Roman"/>
                <w:color w:val="auto"/>
                <w:sz w:val="20"/>
                <w:szCs w:val="20"/>
              </w:rPr>
            </w:pPr>
            <w:r w:rsidRPr="00C1790B">
              <w:rPr>
                <w:rFonts w:ascii="Calibri" w:eastAsia="ヒラギノ角ゴ Pro W3" w:hAnsi="Calibri" w:cs="Times New Roman"/>
                <w:color w:val="auto"/>
                <w:sz w:val="20"/>
                <w:szCs w:val="20"/>
              </w:rPr>
              <w:t>Medium Impact BES Cyber Systems and their associated:</w:t>
            </w:r>
          </w:p>
          <w:p w14:paraId="017178B5" w14:textId="77777777" w:rsidR="00E70515" w:rsidRDefault="00E70515" w:rsidP="00E70515">
            <w:pPr>
              <w:pStyle w:val="ListParagraph"/>
              <w:numPr>
                <w:ilvl w:val="0"/>
                <w:numId w:val="28"/>
              </w:numPr>
              <w:autoSpaceDE/>
              <w:autoSpaceDN/>
              <w:adjustRightInd/>
              <w:spacing w:before="120"/>
              <w:rPr>
                <w:rFonts w:ascii="Calibri" w:eastAsia="ヒラギノ角ゴ Pro W3" w:hAnsi="Calibri" w:cs="Times New Roman"/>
                <w:color w:val="auto"/>
                <w:sz w:val="20"/>
                <w:szCs w:val="20"/>
              </w:rPr>
            </w:pPr>
            <w:r>
              <w:rPr>
                <w:rFonts w:ascii="Calibri" w:eastAsia="ヒラギノ角ゴ Pro W3" w:hAnsi="Calibri" w:cs="Times New Roman"/>
                <w:color w:val="auto"/>
                <w:sz w:val="20"/>
                <w:szCs w:val="20"/>
              </w:rPr>
              <w:t>EACMS;</w:t>
            </w:r>
          </w:p>
          <w:p w14:paraId="79305EF0" w14:textId="77777777" w:rsidR="00E70515" w:rsidRDefault="00E70515" w:rsidP="00E70515">
            <w:pPr>
              <w:pStyle w:val="ListParagraph"/>
              <w:numPr>
                <w:ilvl w:val="0"/>
                <w:numId w:val="28"/>
              </w:numPr>
              <w:autoSpaceDE/>
              <w:autoSpaceDN/>
              <w:adjustRightInd/>
              <w:spacing w:before="120"/>
              <w:rPr>
                <w:rFonts w:ascii="Calibri" w:eastAsia="ヒラギノ角ゴ Pro W3" w:hAnsi="Calibri" w:cs="Times New Roman"/>
                <w:color w:val="auto"/>
                <w:sz w:val="20"/>
                <w:szCs w:val="20"/>
              </w:rPr>
            </w:pPr>
            <w:r w:rsidRPr="00C1790B">
              <w:rPr>
                <w:rFonts w:ascii="Calibri" w:eastAsia="ヒラギノ角ゴ Pro W3" w:hAnsi="Calibri" w:cs="Times New Roman"/>
                <w:color w:val="auto"/>
                <w:sz w:val="20"/>
                <w:szCs w:val="20"/>
              </w:rPr>
              <w:t>PACS</w:t>
            </w:r>
            <w:r>
              <w:rPr>
                <w:rFonts w:ascii="Calibri" w:eastAsia="ヒラギノ角ゴ Pro W3" w:hAnsi="Calibri" w:cs="Times New Roman"/>
                <w:color w:val="auto"/>
                <w:sz w:val="20"/>
                <w:szCs w:val="20"/>
              </w:rPr>
              <w:t>; and</w:t>
            </w:r>
          </w:p>
          <w:p w14:paraId="4FB71D51" w14:textId="77777777" w:rsidR="00E70515" w:rsidRPr="00C1790B" w:rsidRDefault="00E70515" w:rsidP="00E70515">
            <w:pPr>
              <w:pStyle w:val="ListParagraph"/>
              <w:numPr>
                <w:ilvl w:val="0"/>
                <w:numId w:val="28"/>
              </w:numPr>
              <w:autoSpaceDE/>
              <w:autoSpaceDN/>
              <w:adjustRightInd/>
              <w:spacing w:before="120"/>
              <w:rPr>
                <w:rFonts w:ascii="Calibri" w:eastAsia="ヒラギノ角ゴ Pro W3" w:hAnsi="Calibri" w:cs="Times New Roman"/>
                <w:color w:val="auto"/>
                <w:sz w:val="20"/>
                <w:szCs w:val="20"/>
              </w:rPr>
            </w:pPr>
            <w:r>
              <w:rPr>
                <w:rFonts w:ascii="Calibri" w:eastAsia="ヒラギノ角ゴ Pro W3" w:hAnsi="Calibri" w:cs="Times New Roman"/>
                <w:color w:val="auto"/>
                <w:sz w:val="20"/>
                <w:szCs w:val="20"/>
              </w:rPr>
              <w:t>PCA</w:t>
            </w:r>
          </w:p>
        </w:tc>
        <w:tc>
          <w:tcPr>
            <w:tcW w:w="3240" w:type="dxa"/>
            <w:tcBorders>
              <w:top w:val="single" w:sz="4" w:space="0" w:color="auto"/>
              <w:left w:val="single" w:sz="4" w:space="0" w:color="auto"/>
              <w:bottom w:val="single" w:sz="4" w:space="0" w:color="auto"/>
              <w:right w:val="single" w:sz="4" w:space="0" w:color="auto"/>
            </w:tcBorders>
            <w:hideMark/>
          </w:tcPr>
          <w:p w14:paraId="3EEC82AB" w14:textId="77777777" w:rsidR="00E70515" w:rsidRPr="00C1790B" w:rsidRDefault="00E70515" w:rsidP="00326559">
            <w:pPr>
              <w:autoSpaceDE/>
              <w:autoSpaceDN/>
              <w:adjustRightInd/>
              <w:spacing w:before="120"/>
              <w:rPr>
                <w:rFonts w:ascii="Calibri" w:eastAsia="ヒラギノ角ゴ Pro W3" w:hAnsi="Calibri" w:cs="Times New Roman"/>
                <w:color w:val="auto"/>
                <w:sz w:val="20"/>
                <w:szCs w:val="20"/>
              </w:rPr>
            </w:pPr>
            <w:r w:rsidRPr="00E70515">
              <w:rPr>
                <w:rFonts w:ascii="Calibri" w:eastAsia="ヒラギノ角ゴ Pro W3" w:hAnsi="Calibri" w:cs="Times New Roman"/>
                <w:color w:val="auto"/>
                <w:sz w:val="20"/>
                <w:szCs w:val="20"/>
              </w:rPr>
              <w:t>Prior to the release for reuse of applicable Cyber Assets that contain BES Cyber System Information (except for reuse within other systems identified in the “Applicable Systems” column), the Responsible Entity shall take action to prevent the unauthorized retrieval of BES Cyber System Information from the Cyber Asset data storage media.</w:t>
            </w:r>
          </w:p>
        </w:tc>
        <w:tc>
          <w:tcPr>
            <w:tcW w:w="3825" w:type="dxa"/>
            <w:tcBorders>
              <w:top w:val="single" w:sz="4" w:space="0" w:color="auto"/>
              <w:left w:val="single" w:sz="4" w:space="0" w:color="auto"/>
              <w:bottom w:val="single" w:sz="4" w:space="0" w:color="auto"/>
              <w:right w:val="single" w:sz="4" w:space="0" w:color="auto"/>
            </w:tcBorders>
            <w:hideMark/>
          </w:tcPr>
          <w:p w14:paraId="125DB696" w14:textId="77777777" w:rsidR="00E70515" w:rsidRDefault="00E70515" w:rsidP="00E70515">
            <w:pPr>
              <w:autoSpaceDE/>
              <w:autoSpaceDN/>
              <w:adjustRightInd/>
              <w:spacing w:before="120" w:after="120" w:line="276" w:lineRule="auto"/>
              <w:ind w:left="50"/>
              <w:contextualSpacing/>
              <w:rPr>
                <w:rFonts w:ascii="Calibri" w:eastAsia="ヒラギノ角ゴ Pro W3" w:hAnsi="Calibri" w:cs="Times New Roman"/>
                <w:color w:val="auto"/>
                <w:sz w:val="20"/>
                <w:szCs w:val="20"/>
              </w:rPr>
            </w:pPr>
            <w:r w:rsidRPr="00E70515">
              <w:rPr>
                <w:rFonts w:ascii="Calibri" w:eastAsia="ヒラギノ角ゴ Pro W3" w:hAnsi="Calibri" w:cs="Times New Roman"/>
                <w:color w:val="auto"/>
                <w:sz w:val="20"/>
                <w:szCs w:val="20"/>
              </w:rPr>
              <w:t>Examples of acceptable evidence include, but are not limited to:</w:t>
            </w:r>
          </w:p>
          <w:p w14:paraId="30325184" w14:textId="77777777" w:rsidR="00757F99" w:rsidRDefault="00E70515" w:rsidP="00757F99">
            <w:pPr>
              <w:pStyle w:val="ListParagraph"/>
              <w:numPr>
                <w:ilvl w:val="0"/>
                <w:numId w:val="29"/>
              </w:numPr>
              <w:autoSpaceDE/>
              <w:autoSpaceDN/>
              <w:adjustRightInd/>
              <w:spacing w:before="120" w:after="120" w:line="276" w:lineRule="auto"/>
              <w:rPr>
                <w:rFonts w:ascii="Calibri" w:eastAsia="ヒラギノ角ゴ Pro W3" w:hAnsi="Calibri" w:cs="Times New Roman"/>
                <w:color w:val="auto"/>
                <w:sz w:val="20"/>
                <w:szCs w:val="20"/>
              </w:rPr>
            </w:pPr>
            <w:r w:rsidRPr="00E70515">
              <w:rPr>
                <w:rFonts w:ascii="Calibri" w:eastAsia="ヒラギノ角ゴ Pro W3" w:hAnsi="Calibri" w:cs="Times New Roman"/>
                <w:color w:val="auto"/>
                <w:sz w:val="20"/>
                <w:szCs w:val="20"/>
              </w:rPr>
              <w:t>Records tracking sanitization actions taken to prevent unauthorized retrieval of BES Cyber System Information such as clearing, purging, or destroying; or</w:t>
            </w:r>
          </w:p>
          <w:p w14:paraId="156DF133" w14:textId="77777777" w:rsidR="00E70515" w:rsidRPr="00FD14A0" w:rsidRDefault="00E70515" w:rsidP="00757F99">
            <w:pPr>
              <w:pStyle w:val="ListParagraph"/>
              <w:numPr>
                <w:ilvl w:val="0"/>
                <w:numId w:val="29"/>
              </w:numPr>
              <w:autoSpaceDE/>
              <w:autoSpaceDN/>
              <w:adjustRightInd/>
              <w:spacing w:before="120" w:after="120" w:line="276" w:lineRule="auto"/>
              <w:rPr>
                <w:rFonts w:ascii="Calibri" w:eastAsia="ヒラギノ角ゴ Pro W3" w:hAnsi="Calibri" w:cs="Times New Roman"/>
                <w:color w:val="auto"/>
                <w:sz w:val="20"/>
                <w:szCs w:val="20"/>
              </w:rPr>
            </w:pPr>
            <w:r w:rsidRPr="00E70515">
              <w:rPr>
                <w:rFonts w:ascii="Calibri" w:eastAsia="ヒラギノ角ゴ Pro W3" w:hAnsi="Calibri" w:cs="Times New Roman"/>
                <w:color w:val="auto"/>
                <w:sz w:val="20"/>
                <w:szCs w:val="20"/>
              </w:rPr>
              <w:t>Records tracking actions such as encrypting, retaining in the Physical Security Perimeter or other methods used to prevent unauthorized retrieval of BES Cyber System Information.</w:t>
            </w:r>
          </w:p>
        </w:tc>
      </w:tr>
    </w:tbl>
    <w:p w14:paraId="43F9A673" w14:textId="77777777" w:rsidR="00E70515" w:rsidRDefault="00E70515" w:rsidP="00E70515">
      <w:pPr>
        <w:rPr>
          <w:rFonts w:asciiTheme="minorHAnsi" w:hAnsiTheme="minorHAnsi" w:cs="Times New Roman"/>
          <w:b/>
        </w:rPr>
      </w:pPr>
    </w:p>
    <w:p w14:paraId="03930A00" w14:textId="77777777" w:rsidR="00DA0439" w:rsidRPr="006C43BC" w:rsidRDefault="00DA0439" w:rsidP="00DA0439">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3AF34B10" w14:textId="77777777" w:rsidR="00DA0439" w:rsidRPr="00A5228E" w:rsidRDefault="00DA0439" w:rsidP="00DA0439">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22936CF8" w14:textId="77777777" w:rsidR="00DA0439" w:rsidRPr="005B11AD" w:rsidRDefault="00DA0439" w:rsidP="00DA0439">
      <w:pPr>
        <w:widowControl w:val="0"/>
        <w:rPr>
          <w:rFonts w:asciiTheme="minorHAnsi" w:hAnsiTheme="minorHAnsi" w:cs="Times New Roman"/>
        </w:rPr>
      </w:pPr>
      <w:r w:rsidRPr="005B11AD">
        <w:rPr>
          <w:rFonts w:asciiTheme="minorHAnsi" w:hAnsiTheme="minorHAnsi" w:cs="Times New Roman"/>
        </w:rPr>
        <w:t>Provide a brief explanation, in your own words, of how you comply with this Requirement. References to supplied evidence, including links to the appropriate page, are recommended.</w:t>
      </w:r>
    </w:p>
    <w:p w14:paraId="263C5346" w14:textId="77777777" w:rsidR="005B11AD" w:rsidRPr="00705BB3" w:rsidRDefault="005B11AD" w:rsidP="005B11AD">
      <w:pPr>
        <w:widowControl w:val="0"/>
        <w:shd w:val="clear" w:color="auto" w:fill="CDFFCD"/>
        <w:jc w:val="both"/>
        <w:rPr>
          <w:rFonts w:asciiTheme="minorHAnsi" w:hAnsiTheme="minorHAnsi" w:cs="Times New Roman"/>
          <w:bCs/>
          <w:color w:val="auto"/>
          <w:sz w:val="22"/>
          <w:szCs w:val="22"/>
        </w:rPr>
      </w:pPr>
    </w:p>
    <w:p w14:paraId="735368E9" w14:textId="77777777" w:rsidR="005B11AD" w:rsidRPr="00705BB3" w:rsidRDefault="005B11AD" w:rsidP="005B11AD">
      <w:pPr>
        <w:widowControl w:val="0"/>
        <w:shd w:val="clear" w:color="auto" w:fill="CDFFCD"/>
        <w:jc w:val="both"/>
        <w:rPr>
          <w:rFonts w:asciiTheme="minorHAnsi" w:hAnsiTheme="minorHAnsi" w:cs="Times New Roman"/>
          <w:bCs/>
          <w:color w:val="auto"/>
          <w:sz w:val="22"/>
          <w:szCs w:val="22"/>
        </w:rPr>
      </w:pPr>
    </w:p>
    <w:p w14:paraId="0CC83CDD" w14:textId="77777777" w:rsidR="00DA0439" w:rsidRDefault="00DA0439" w:rsidP="00DA0439">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p>
    <w:p w14:paraId="1633EEAF" w14:textId="77777777" w:rsidR="00DA0439" w:rsidRPr="006C43BC" w:rsidRDefault="00DA0439" w:rsidP="005B11AD">
      <w:pPr>
        <w:pStyle w:val="RqtSection"/>
        <w:keepNext/>
        <w:rPr>
          <w:rFonts w:cstheme="minorHAnsi"/>
          <w:i/>
          <w:iCs/>
        </w:rPr>
      </w:pPr>
      <w:r w:rsidRPr="006C43BC">
        <w:lastRenderedPageBreak/>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DA0439" w:rsidRPr="00812336" w14:paraId="177234AC" w14:textId="77777777" w:rsidTr="005F4EAF">
        <w:tc>
          <w:tcPr>
            <w:tcW w:w="10995" w:type="dxa"/>
            <w:gridSpan w:val="6"/>
            <w:shd w:val="clear" w:color="auto" w:fill="DCDCFF"/>
            <w:vAlign w:val="bottom"/>
          </w:tcPr>
          <w:p w14:paraId="615866F2" w14:textId="77777777" w:rsidR="00DA0439" w:rsidRPr="00812336" w:rsidRDefault="00DA0439" w:rsidP="005B11AD">
            <w:pPr>
              <w:keepNext/>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DA0439" w:rsidRPr="00812336" w14:paraId="2F97B517" w14:textId="77777777" w:rsidTr="005F4EAF">
        <w:tc>
          <w:tcPr>
            <w:tcW w:w="2340" w:type="dxa"/>
            <w:shd w:val="clear" w:color="auto" w:fill="DCDCFF"/>
            <w:vAlign w:val="bottom"/>
          </w:tcPr>
          <w:p w14:paraId="135B6D66" w14:textId="77777777" w:rsidR="00DA0439" w:rsidRPr="00812336" w:rsidRDefault="00DA0439" w:rsidP="005B11AD">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35809D66" w14:textId="77777777" w:rsidR="00DA0439" w:rsidRPr="00812336" w:rsidRDefault="00DA0439" w:rsidP="005B11AD">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22232680" w14:textId="77777777" w:rsidR="00DA0439" w:rsidRPr="00812336" w:rsidRDefault="00DA0439" w:rsidP="005B11AD">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3988CB2D" w14:textId="77777777" w:rsidR="00DA0439" w:rsidRPr="00812336" w:rsidRDefault="00DA0439" w:rsidP="005B11AD">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4FE74C8C" w14:textId="77777777" w:rsidR="00DA0439" w:rsidRPr="00812336" w:rsidRDefault="00DA0439" w:rsidP="005B11AD">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77707078" w14:textId="77777777" w:rsidR="00DA0439" w:rsidRPr="00812336" w:rsidRDefault="00DA0439" w:rsidP="005B11AD">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DA0439" w:rsidRPr="00705BB3" w14:paraId="7811BBE8" w14:textId="77777777" w:rsidTr="005F4EAF">
        <w:tc>
          <w:tcPr>
            <w:tcW w:w="2340" w:type="dxa"/>
            <w:shd w:val="clear" w:color="auto" w:fill="CDFFCD"/>
          </w:tcPr>
          <w:p w14:paraId="6A0AF2D1" w14:textId="77777777" w:rsidR="00DA0439" w:rsidRPr="00705BB3" w:rsidRDefault="00DA0439" w:rsidP="005B11AD">
            <w:pPr>
              <w:keepNext/>
              <w:autoSpaceDE/>
              <w:autoSpaceDN/>
              <w:adjustRightInd/>
              <w:rPr>
                <w:rFonts w:asciiTheme="minorHAnsi" w:hAnsiTheme="minorHAnsi" w:cs="Times New Roman"/>
                <w:color w:val="auto"/>
                <w:sz w:val="22"/>
                <w:szCs w:val="22"/>
              </w:rPr>
            </w:pPr>
          </w:p>
        </w:tc>
        <w:tc>
          <w:tcPr>
            <w:tcW w:w="2070" w:type="dxa"/>
            <w:shd w:val="clear" w:color="auto" w:fill="CDFFCD"/>
          </w:tcPr>
          <w:p w14:paraId="4112365C" w14:textId="77777777" w:rsidR="00DA0439" w:rsidRPr="00705BB3" w:rsidRDefault="00DA0439" w:rsidP="005B11AD">
            <w:pPr>
              <w:keepNext/>
              <w:autoSpaceDE/>
              <w:autoSpaceDN/>
              <w:adjustRightInd/>
              <w:rPr>
                <w:rFonts w:asciiTheme="minorHAnsi" w:hAnsiTheme="minorHAnsi" w:cs="Times New Roman"/>
                <w:color w:val="auto"/>
                <w:sz w:val="22"/>
                <w:szCs w:val="22"/>
              </w:rPr>
            </w:pPr>
          </w:p>
        </w:tc>
        <w:tc>
          <w:tcPr>
            <w:tcW w:w="1130" w:type="dxa"/>
            <w:shd w:val="clear" w:color="auto" w:fill="CDFFCD"/>
          </w:tcPr>
          <w:p w14:paraId="72BC399E" w14:textId="77777777" w:rsidR="00DA0439" w:rsidRPr="00705BB3" w:rsidRDefault="00DA0439" w:rsidP="005B11AD">
            <w:pPr>
              <w:keepNext/>
              <w:autoSpaceDE/>
              <w:autoSpaceDN/>
              <w:adjustRightInd/>
              <w:rPr>
                <w:rFonts w:asciiTheme="minorHAnsi" w:hAnsiTheme="minorHAnsi" w:cs="Times New Roman"/>
                <w:color w:val="auto"/>
                <w:sz w:val="22"/>
                <w:szCs w:val="22"/>
              </w:rPr>
            </w:pPr>
          </w:p>
        </w:tc>
        <w:tc>
          <w:tcPr>
            <w:tcW w:w="1254" w:type="dxa"/>
            <w:shd w:val="clear" w:color="auto" w:fill="CDFFCD"/>
          </w:tcPr>
          <w:p w14:paraId="39FB4634" w14:textId="77777777" w:rsidR="00DA0439" w:rsidRPr="00705BB3" w:rsidRDefault="00DA0439" w:rsidP="005B11AD">
            <w:pPr>
              <w:keepNext/>
              <w:autoSpaceDE/>
              <w:autoSpaceDN/>
              <w:adjustRightInd/>
              <w:rPr>
                <w:rFonts w:asciiTheme="minorHAnsi" w:hAnsiTheme="minorHAnsi" w:cs="Times New Roman"/>
                <w:color w:val="auto"/>
                <w:sz w:val="22"/>
                <w:szCs w:val="22"/>
              </w:rPr>
            </w:pPr>
          </w:p>
        </w:tc>
        <w:tc>
          <w:tcPr>
            <w:tcW w:w="1196" w:type="dxa"/>
            <w:shd w:val="clear" w:color="auto" w:fill="CDFFCD"/>
          </w:tcPr>
          <w:p w14:paraId="77C110A1" w14:textId="77777777" w:rsidR="00DA0439" w:rsidRPr="00705BB3" w:rsidRDefault="00DA0439" w:rsidP="005B11AD">
            <w:pPr>
              <w:keepNext/>
              <w:autoSpaceDE/>
              <w:autoSpaceDN/>
              <w:adjustRightInd/>
              <w:rPr>
                <w:rFonts w:asciiTheme="minorHAnsi" w:hAnsiTheme="minorHAnsi" w:cs="Times New Roman"/>
                <w:color w:val="auto"/>
                <w:sz w:val="22"/>
                <w:szCs w:val="22"/>
              </w:rPr>
            </w:pPr>
          </w:p>
        </w:tc>
        <w:tc>
          <w:tcPr>
            <w:tcW w:w="3005" w:type="dxa"/>
            <w:shd w:val="clear" w:color="auto" w:fill="CDFFCD"/>
          </w:tcPr>
          <w:p w14:paraId="44A7E53A" w14:textId="77777777" w:rsidR="00DA0439" w:rsidRPr="00705BB3" w:rsidRDefault="00DA0439" w:rsidP="005B11AD">
            <w:pPr>
              <w:keepNext/>
              <w:autoSpaceDE/>
              <w:autoSpaceDN/>
              <w:adjustRightInd/>
              <w:rPr>
                <w:rFonts w:asciiTheme="minorHAnsi" w:hAnsiTheme="minorHAnsi" w:cs="Times New Roman"/>
                <w:color w:val="auto"/>
                <w:sz w:val="22"/>
                <w:szCs w:val="22"/>
              </w:rPr>
            </w:pPr>
          </w:p>
        </w:tc>
      </w:tr>
      <w:tr w:rsidR="00DA0439" w:rsidRPr="00705BB3" w14:paraId="094C648F" w14:textId="77777777" w:rsidTr="005F4EAF">
        <w:tc>
          <w:tcPr>
            <w:tcW w:w="2340" w:type="dxa"/>
            <w:shd w:val="clear" w:color="auto" w:fill="CDFFCD"/>
          </w:tcPr>
          <w:p w14:paraId="5B62AB51" w14:textId="77777777" w:rsidR="00DA0439" w:rsidRPr="00705BB3" w:rsidRDefault="00DA0439" w:rsidP="005B11AD">
            <w:pPr>
              <w:keepNext/>
              <w:autoSpaceDE/>
              <w:autoSpaceDN/>
              <w:adjustRightInd/>
              <w:rPr>
                <w:rFonts w:asciiTheme="minorHAnsi" w:hAnsiTheme="minorHAnsi" w:cs="Times New Roman"/>
                <w:color w:val="auto"/>
                <w:sz w:val="22"/>
                <w:szCs w:val="22"/>
              </w:rPr>
            </w:pPr>
          </w:p>
        </w:tc>
        <w:tc>
          <w:tcPr>
            <w:tcW w:w="2070" w:type="dxa"/>
            <w:shd w:val="clear" w:color="auto" w:fill="CDFFCD"/>
          </w:tcPr>
          <w:p w14:paraId="73531BF6" w14:textId="77777777" w:rsidR="00DA0439" w:rsidRPr="00705BB3" w:rsidRDefault="00DA0439" w:rsidP="005B11AD">
            <w:pPr>
              <w:keepNext/>
              <w:autoSpaceDE/>
              <w:autoSpaceDN/>
              <w:adjustRightInd/>
              <w:rPr>
                <w:rFonts w:asciiTheme="minorHAnsi" w:hAnsiTheme="minorHAnsi" w:cs="Times New Roman"/>
                <w:color w:val="auto"/>
                <w:sz w:val="22"/>
                <w:szCs w:val="22"/>
              </w:rPr>
            </w:pPr>
          </w:p>
        </w:tc>
        <w:tc>
          <w:tcPr>
            <w:tcW w:w="1130" w:type="dxa"/>
            <w:shd w:val="clear" w:color="auto" w:fill="CDFFCD"/>
          </w:tcPr>
          <w:p w14:paraId="5664AEE4" w14:textId="77777777" w:rsidR="00DA0439" w:rsidRPr="00705BB3" w:rsidRDefault="00DA0439" w:rsidP="005B11AD">
            <w:pPr>
              <w:keepNext/>
              <w:autoSpaceDE/>
              <w:autoSpaceDN/>
              <w:adjustRightInd/>
              <w:rPr>
                <w:rFonts w:asciiTheme="minorHAnsi" w:hAnsiTheme="minorHAnsi" w:cs="Times New Roman"/>
                <w:color w:val="auto"/>
                <w:sz w:val="22"/>
                <w:szCs w:val="22"/>
              </w:rPr>
            </w:pPr>
          </w:p>
        </w:tc>
        <w:tc>
          <w:tcPr>
            <w:tcW w:w="1254" w:type="dxa"/>
            <w:shd w:val="clear" w:color="auto" w:fill="CDFFCD"/>
          </w:tcPr>
          <w:p w14:paraId="6F964AD9" w14:textId="77777777" w:rsidR="00DA0439" w:rsidRPr="00705BB3" w:rsidRDefault="00DA0439" w:rsidP="005B11AD">
            <w:pPr>
              <w:keepNext/>
              <w:autoSpaceDE/>
              <w:autoSpaceDN/>
              <w:adjustRightInd/>
              <w:rPr>
                <w:rFonts w:asciiTheme="minorHAnsi" w:hAnsiTheme="minorHAnsi" w:cs="Times New Roman"/>
                <w:color w:val="auto"/>
                <w:sz w:val="22"/>
                <w:szCs w:val="22"/>
              </w:rPr>
            </w:pPr>
          </w:p>
        </w:tc>
        <w:tc>
          <w:tcPr>
            <w:tcW w:w="1196" w:type="dxa"/>
            <w:shd w:val="clear" w:color="auto" w:fill="CDFFCD"/>
          </w:tcPr>
          <w:p w14:paraId="73C267DB" w14:textId="77777777" w:rsidR="00DA0439" w:rsidRPr="00705BB3" w:rsidRDefault="00DA0439" w:rsidP="005B11AD">
            <w:pPr>
              <w:keepNext/>
              <w:autoSpaceDE/>
              <w:autoSpaceDN/>
              <w:adjustRightInd/>
              <w:rPr>
                <w:rFonts w:asciiTheme="minorHAnsi" w:hAnsiTheme="minorHAnsi" w:cs="Times New Roman"/>
                <w:color w:val="auto"/>
                <w:sz w:val="22"/>
                <w:szCs w:val="22"/>
              </w:rPr>
            </w:pPr>
          </w:p>
        </w:tc>
        <w:tc>
          <w:tcPr>
            <w:tcW w:w="3005" w:type="dxa"/>
            <w:shd w:val="clear" w:color="auto" w:fill="CDFFCD"/>
          </w:tcPr>
          <w:p w14:paraId="041734AC" w14:textId="77777777" w:rsidR="00DA0439" w:rsidRPr="00705BB3" w:rsidRDefault="00DA0439" w:rsidP="005B11AD">
            <w:pPr>
              <w:keepNext/>
              <w:autoSpaceDE/>
              <w:autoSpaceDN/>
              <w:adjustRightInd/>
              <w:rPr>
                <w:rFonts w:asciiTheme="minorHAnsi" w:hAnsiTheme="minorHAnsi" w:cs="Times New Roman"/>
                <w:color w:val="auto"/>
                <w:sz w:val="22"/>
                <w:szCs w:val="22"/>
              </w:rPr>
            </w:pPr>
          </w:p>
        </w:tc>
      </w:tr>
      <w:tr w:rsidR="00DA0439" w:rsidRPr="00705BB3" w14:paraId="5C9654D2" w14:textId="77777777" w:rsidTr="005F4EAF">
        <w:tc>
          <w:tcPr>
            <w:tcW w:w="2340" w:type="dxa"/>
            <w:shd w:val="clear" w:color="auto" w:fill="CDFFCD"/>
          </w:tcPr>
          <w:p w14:paraId="52BA6CA8" w14:textId="77777777" w:rsidR="00DA0439" w:rsidRPr="00705BB3" w:rsidRDefault="00DA0439" w:rsidP="005B11AD">
            <w:pPr>
              <w:autoSpaceDE/>
              <w:autoSpaceDN/>
              <w:adjustRightInd/>
              <w:rPr>
                <w:rFonts w:asciiTheme="minorHAnsi" w:hAnsiTheme="minorHAnsi" w:cs="Times New Roman"/>
                <w:color w:val="auto"/>
                <w:sz w:val="22"/>
                <w:szCs w:val="22"/>
              </w:rPr>
            </w:pPr>
          </w:p>
        </w:tc>
        <w:tc>
          <w:tcPr>
            <w:tcW w:w="2070" w:type="dxa"/>
            <w:shd w:val="clear" w:color="auto" w:fill="CDFFCD"/>
          </w:tcPr>
          <w:p w14:paraId="54E75766" w14:textId="77777777" w:rsidR="00DA0439" w:rsidRPr="00705BB3" w:rsidRDefault="00DA0439" w:rsidP="005B11AD">
            <w:pPr>
              <w:autoSpaceDE/>
              <w:autoSpaceDN/>
              <w:adjustRightInd/>
              <w:rPr>
                <w:rFonts w:asciiTheme="minorHAnsi" w:hAnsiTheme="minorHAnsi" w:cs="Times New Roman"/>
                <w:color w:val="auto"/>
                <w:sz w:val="22"/>
                <w:szCs w:val="22"/>
              </w:rPr>
            </w:pPr>
          </w:p>
        </w:tc>
        <w:tc>
          <w:tcPr>
            <w:tcW w:w="1130" w:type="dxa"/>
            <w:shd w:val="clear" w:color="auto" w:fill="CDFFCD"/>
          </w:tcPr>
          <w:p w14:paraId="4A10D33F" w14:textId="77777777" w:rsidR="00DA0439" w:rsidRPr="00705BB3" w:rsidRDefault="00DA0439" w:rsidP="005B11AD">
            <w:pPr>
              <w:autoSpaceDE/>
              <w:autoSpaceDN/>
              <w:adjustRightInd/>
              <w:rPr>
                <w:rFonts w:asciiTheme="minorHAnsi" w:hAnsiTheme="minorHAnsi" w:cs="Times New Roman"/>
                <w:color w:val="auto"/>
                <w:sz w:val="22"/>
                <w:szCs w:val="22"/>
              </w:rPr>
            </w:pPr>
          </w:p>
        </w:tc>
        <w:tc>
          <w:tcPr>
            <w:tcW w:w="1254" w:type="dxa"/>
            <w:shd w:val="clear" w:color="auto" w:fill="CDFFCD"/>
          </w:tcPr>
          <w:p w14:paraId="02850702" w14:textId="77777777" w:rsidR="00DA0439" w:rsidRPr="00705BB3" w:rsidRDefault="00DA0439" w:rsidP="005B11AD">
            <w:pPr>
              <w:autoSpaceDE/>
              <w:autoSpaceDN/>
              <w:adjustRightInd/>
              <w:rPr>
                <w:rFonts w:asciiTheme="minorHAnsi" w:hAnsiTheme="minorHAnsi" w:cs="Times New Roman"/>
                <w:color w:val="auto"/>
                <w:sz w:val="22"/>
                <w:szCs w:val="22"/>
              </w:rPr>
            </w:pPr>
          </w:p>
        </w:tc>
        <w:tc>
          <w:tcPr>
            <w:tcW w:w="1196" w:type="dxa"/>
            <w:shd w:val="clear" w:color="auto" w:fill="CDFFCD"/>
          </w:tcPr>
          <w:p w14:paraId="446A9983" w14:textId="77777777" w:rsidR="00DA0439" w:rsidRPr="00705BB3" w:rsidRDefault="00DA0439" w:rsidP="005B11AD">
            <w:pPr>
              <w:autoSpaceDE/>
              <w:autoSpaceDN/>
              <w:adjustRightInd/>
              <w:rPr>
                <w:rFonts w:asciiTheme="minorHAnsi" w:hAnsiTheme="minorHAnsi" w:cs="Times New Roman"/>
                <w:color w:val="auto"/>
                <w:sz w:val="22"/>
                <w:szCs w:val="22"/>
              </w:rPr>
            </w:pPr>
          </w:p>
        </w:tc>
        <w:tc>
          <w:tcPr>
            <w:tcW w:w="3005" w:type="dxa"/>
            <w:shd w:val="clear" w:color="auto" w:fill="CDFFCD"/>
          </w:tcPr>
          <w:p w14:paraId="489022DD" w14:textId="77777777" w:rsidR="00DA0439" w:rsidRPr="00705BB3" w:rsidRDefault="00DA0439" w:rsidP="005B11AD">
            <w:pPr>
              <w:autoSpaceDE/>
              <w:autoSpaceDN/>
              <w:adjustRightInd/>
              <w:rPr>
                <w:rFonts w:asciiTheme="minorHAnsi" w:hAnsiTheme="minorHAnsi" w:cs="Times New Roman"/>
                <w:color w:val="auto"/>
                <w:sz w:val="22"/>
                <w:szCs w:val="22"/>
              </w:rPr>
            </w:pPr>
          </w:p>
        </w:tc>
      </w:tr>
    </w:tbl>
    <w:p w14:paraId="0E40E2A5" w14:textId="77777777" w:rsidR="00DA0439" w:rsidRPr="006C43BC" w:rsidRDefault="00DA0439" w:rsidP="00DA0439">
      <w:pPr>
        <w:widowControl w:val="0"/>
        <w:rPr>
          <w:rFonts w:asciiTheme="minorHAnsi" w:hAnsiTheme="minorHAnsi" w:cs="Times New Roman"/>
        </w:rPr>
      </w:pPr>
    </w:p>
    <w:p w14:paraId="6A438C0F" w14:textId="77777777" w:rsidR="00DA0439" w:rsidRPr="006C43BC" w:rsidRDefault="00DA0439" w:rsidP="00DA0439">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DA0439" w:rsidRPr="00705BB3" w14:paraId="74B6841B" w14:textId="77777777" w:rsidTr="005F4EAF">
        <w:tc>
          <w:tcPr>
            <w:tcW w:w="11016" w:type="dxa"/>
            <w:shd w:val="clear" w:color="auto" w:fill="auto"/>
          </w:tcPr>
          <w:p w14:paraId="3C611D86" w14:textId="77777777" w:rsidR="00DA0439" w:rsidRPr="00705BB3" w:rsidRDefault="00DA0439" w:rsidP="005F4EAF">
            <w:pPr>
              <w:widowControl w:val="0"/>
              <w:rPr>
                <w:rFonts w:asciiTheme="minorHAnsi" w:hAnsiTheme="minorHAnsi" w:cs="Times New Roman"/>
                <w:sz w:val="22"/>
                <w:szCs w:val="22"/>
              </w:rPr>
            </w:pPr>
          </w:p>
        </w:tc>
      </w:tr>
      <w:tr w:rsidR="00DA0439" w:rsidRPr="00705BB3" w14:paraId="52C61314" w14:textId="77777777" w:rsidTr="005F4EAF">
        <w:tc>
          <w:tcPr>
            <w:tcW w:w="11016" w:type="dxa"/>
            <w:shd w:val="clear" w:color="auto" w:fill="auto"/>
          </w:tcPr>
          <w:p w14:paraId="18F6E544" w14:textId="77777777" w:rsidR="00DA0439" w:rsidRPr="00705BB3" w:rsidRDefault="00DA0439" w:rsidP="005F4EAF">
            <w:pPr>
              <w:widowControl w:val="0"/>
              <w:rPr>
                <w:rFonts w:asciiTheme="minorHAnsi" w:hAnsiTheme="minorHAnsi" w:cs="Times New Roman"/>
                <w:sz w:val="22"/>
                <w:szCs w:val="22"/>
              </w:rPr>
            </w:pPr>
          </w:p>
        </w:tc>
      </w:tr>
      <w:tr w:rsidR="00DA0439" w:rsidRPr="00705BB3" w14:paraId="349C8F0E" w14:textId="77777777" w:rsidTr="005F4EAF">
        <w:tc>
          <w:tcPr>
            <w:tcW w:w="11016" w:type="dxa"/>
            <w:shd w:val="clear" w:color="auto" w:fill="auto"/>
          </w:tcPr>
          <w:p w14:paraId="13D6DB02" w14:textId="77777777" w:rsidR="00DA0439" w:rsidRPr="00705BB3" w:rsidRDefault="00DA0439" w:rsidP="005F4EAF">
            <w:pPr>
              <w:widowControl w:val="0"/>
              <w:rPr>
                <w:rFonts w:asciiTheme="minorHAnsi" w:hAnsiTheme="minorHAnsi" w:cs="Times New Roman"/>
                <w:sz w:val="22"/>
                <w:szCs w:val="22"/>
              </w:rPr>
            </w:pPr>
          </w:p>
        </w:tc>
      </w:tr>
    </w:tbl>
    <w:p w14:paraId="7528CFD1" w14:textId="77777777" w:rsidR="00DA0439" w:rsidRPr="006C43BC" w:rsidRDefault="00DA0439" w:rsidP="00DA0439">
      <w:pPr>
        <w:widowControl w:val="0"/>
        <w:rPr>
          <w:rFonts w:asciiTheme="minorHAnsi" w:hAnsiTheme="minorHAnsi" w:cs="Times New Roman"/>
        </w:rPr>
      </w:pPr>
    </w:p>
    <w:p w14:paraId="39B98CEC" w14:textId="69D1C0AC" w:rsidR="00DA0439" w:rsidRPr="00722443" w:rsidRDefault="00DA0439" w:rsidP="00DA0439">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CIP-</w:t>
      </w:r>
      <w:r w:rsidR="00D23C49">
        <w:t>011-2</w:t>
      </w:r>
      <w:r w:rsidR="005A46B8">
        <w:t>, R2</w:t>
      </w:r>
      <w:r w:rsidR="00154766">
        <w:t>, Part 2.1</w:t>
      </w:r>
    </w:p>
    <w:p w14:paraId="1E60074A" w14:textId="77777777" w:rsidR="00DA0439" w:rsidRPr="006C43BC" w:rsidRDefault="00DA0439" w:rsidP="00DA0439">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E71297" w:rsidRPr="00705BB3" w14:paraId="568CA223" w14:textId="77777777" w:rsidTr="00D13929">
        <w:tc>
          <w:tcPr>
            <w:tcW w:w="374" w:type="dxa"/>
          </w:tcPr>
          <w:p w14:paraId="2DF6874B" w14:textId="77777777" w:rsidR="00E71297" w:rsidRPr="005B11AD" w:rsidRDefault="00E71297" w:rsidP="005F4EAF">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65B11C04" w14:textId="69D4CDF9" w:rsidR="000D0204" w:rsidRPr="00B236A4" w:rsidRDefault="000D0204" w:rsidP="000D0204">
            <w:pPr>
              <w:widowControl w:val="0"/>
              <w:tabs>
                <w:tab w:val="left" w:pos="0"/>
                <w:tab w:val="left" w:pos="900"/>
                <w:tab w:val="left" w:pos="6360"/>
              </w:tabs>
              <w:rPr>
                <w:rFonts w:asciiTheme="minorHAnsi" w:hAnsiTheme="minorHAnsi" w:cs="Times New Roman"/>
                <w:color w:val="auto"/>
              </w:rPr>
            </w:pPr>
            <w:r w:rsidRPr="000D0204">
              <w:rPr>
                <w:rFonts w:asciiTheme="minorHAnsi" w:hAnsiTheme="minorHAnsi" w:cs="Times New Roman"/>
                <w:color w:val="auto"/>
              </w:rPr>
              <w:t xml:space="preserve">Verify the </w:t>
            </w:r>
            <w:r w:rsidR="009D7855">
              <w:rPr>
                <w:rFonts w:asciiTheme="minorHAnsi" w:hAnsiTheme="minorHAnsi" w:cs="Times New Roman"/>
                <w:color w:val="auto"/>
              </w:rPr>
              <w:t>Responsible Entity</w:t>
            </w:r>
            <w:r>
              <w:rPr>
                <w:rFonts w:asciiTheme="minorHAnsi" w:hAnsiTheme="minorHAnsi" w:cs="Times New Roman"/>
                <w:color w:val="auto"/>
              </w:rPr>
              <w:t xml:space="preserve"> has documented one or more processes</w:t>
            </w:r>
            <w:r w:rsidRPr="000D0204">
              <w:rPr>
                <w:rFonts w:asciiTheme="minorHAnsi" w:hAnsiTheme="minorHAnsi" w:cs="Times New Roman"/>
                <w:color w:val="auto"/>
              </w:rPr>
              <w:t xml:space="preserve"> </w:t>
            </w:r>
            <w:r>
              <w:rPr>
                <w:rFonts w:asciiTheme="minorHAnsi" w:hAnsiTheme="minorHAnsi" w:cs="Times New Roman"/>
                <w:color w:val="auto"/>
              </w:rPr>
              <w:t xml:space="preserve">to </w:t>
            </w:r>
            <w:r w:rsidRPr="000D0204">
              <w:rPr>
                <w:rFonts w:asciiTheme="minorHAnsi" w:hAnsiTheme="minorHAnsi" w:cs="Times New Roman"/>
                <w:color w:val="auto"/>
              </w:rPr>
              <w:t>take action to prevent the unauthorized retrieval of BES Cyber System Information from the Cyber Asset data storage media</w:t>
            </w:r>
            <w:r>
              <w:rPr>
                <w:rFonts w:asciiTheme="minorHAnsi" w:hAnsiTheme="minorHAnsi" w:cs="Times New Roman"/>
                <w:color w:val="auto"/>
              </w:rPr>
              <w:t>,</w:t>
            </w:r>
            <w:r w:rsidDel="000D0204">
              <w:rPr>
                <w:rFonts w:asciiTheme="minorHAnsi" w:hAnsiTheme="minorHAnsi" w:cs="Times New Roman"/>
                <w:color w:val="auto"/>
              </w:rPr>
              <w:t xml:space="preserve"> </w:t>
            </w:r>
            <w:r>
              <w:rPr>
                <w:rFonts w:asciiTheme="minorHAnsi" w:hAnsiTheme="minorHAnsi" w:cs="Times New Roman"/>
                <w:color w:val="auto"/>
              </w:rPr>
              <w:t>p</w:t>
            </w:r>
            <w:r w:rsidRPr="000D0204">
              <w:rPr>
                <w:rFonts w:asciiTheme="minorHAnsi" w:hAnsiTheme="minorHAnsi" w:cs="Times New Roman"/>
                <w:color w:val="auto"/>
              </w:rPr>
              <w:t>rior to the release for reuse of applicable Cyber Assets that contain BES Cyber System Information (except for reuse within other systems identified in the “Applicable Systems” column</w:t>
            </w:r>
            <w:r>
              <w:rPr>
                <w:rFonts w:asciiTheme="minorHAnsi" w:hAnsiTheme="minorHAnsi" w:cs="Times New Roman"/>
                <w:color w:val="auto"/>
              </w:rPr>
              <w:t>).</w:t>
            </w:r>
          </w:p>
        </w:tc>
      </w:tr>
      <w:tr w:rsidR="00266ECC" w:rsidRPr="00705BB3" w14:paraId="21FB01C7" w14:textId="77777777" w:rsidTr="00D13929">
        <w:tc>
          <w:tcPr>
            <w:tcW w:w="374" w:type="dxa"/>
          </w:tcPr>
          <w:p w14:paraId="5621211A" w14:textId="77777777" w:rsidR="00266ECC" w:rsidRPr="005B11AD" w:rsidRDefault="00266ECC" w:rsidP="00266ECC">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4FFFC37A" w14:textId="5BFEC6AB" w:rsidR="00266ECC" w:rsidRDefault="00266ECC" w:rsidP="000811A4">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Verify that p</w:t>
            </w:r>
            <w:r w:rsidRPr="00E71297">
              <w:rPr>
                <w:rFonts w:asciiTheme="minorHAnsi" w:hAnsiTheme="minorHAnsi" w:cs="Times New Roman"/>
                <w:color w:val="auto"/>
              </w:rPr>
              <w:t xml:space="preserve">rior to the release for reuse of Cyber Assets </w:t>
            </w:r>
            <w:r w:rsidR="000811A4">
              <w:rPr>
                <w:rFonts w:asciiTheme="minorHAnsi" w:hAnsiTheme="minorHAnsi" w:cs="Times New Roman"/>
                <w:color w:val="auto"/>
              </w:rPr>
              <w:t xml:space="preserve">of Applicable Systems </w:t>
            </w:r>
            <w:r w:rsidRPr="00E71297">
              <w:rPr>
                <w:rFonts w:asciiTheme="minorHAnsi" w:hAnsiTheme="minorHAnsi" w:cs="Times New Roman"/>
                <w:color w:val="auto"/>
              </w:rPr>
              <w:t>that contain BES Cyber System Information (except for reuse within other systems identified in the “Applicable Systems” colum</w:t>
            </w:r>
            <w:r>
              <w:rPr>
                <w:rFonts w:asciiTheme="minorHAnsi" w:hAnsiTheme="minorHAnsi" w:cs="Times New Roman"/>
                <w:color w:val="auto"/>
              </w:rPr>
              <w:t>n), the Responsible Entity has</w:t>
            </w:r>
            <w:r w:rsidRPr="00E71297">
              <w:rPr>
                <w:rFonts w:asciiTheme="minorHAnsi" w:hAnsiTheme="minorHAnsi" w:cs="Times New Roman"/>
                <w:color w:val="auto"/>
              </w:rPr>
              <w:t xml:space="preserve"> take</w:t>
            </w:r>
            <w:r>
              <w:rPr>
                <w:rFonts w:asciiTheme="minorHAnsi" w:hAnsiTheme="minorHAnsi" w:cs="Times New Roman"/>
                <w:color w:val="auto"/>
              </w:rPr>
              <w:t>n</w:t>
            </w:r>
            <w:r w:rsidRPr="00E71297">
              <w:rPr>
                <w:rFonts w:asciiTheme="minorHAnsi" w:hAnsiTheme="minorHAnsi" w:cs="Times New Roman"/>
                <w:color w:val="auto"/>
              </w:rPr>
              <w:t xml:space="preserve"> action to prevent the unauthorized retrieval of BES Cyber System Information from the Cyber Asset data storage media.</w:t>
            </w:r>
          </w:p>
        </w:tc>
      </w:tr>
    </w:tbl>
    <w:p w14:paraId="6EABCFA6" w14:textId="77777777" w:rsidR="00DA0439" w:rsidRPr="006C43BC" w:rsidRDefault="00DA0439" w:rsidP="00DA0439">
      <w:pPr>
        <w:widowControl w:val="0"/>
        <w:tabs>
          <w:tab w:val="left" w:pos="0"/>
        </w:tabs>
        <w:rPr>
          <w:rFonts w:asciiTheme="minorHAnsi" w:hAnsiTheme="minorHAnsi" w:cs="Times New Roman"/>
          <w:b/>
          <w:bCs/>
        </w:rPr>
      </w:pPr>
    </w:p>
    <w:p w14:paraId="504A01F9" w14:textId="77777777" w:rsidR="00DA0439" w:rsidRPr="006C43BC" w:rsidRDefault="00A2373B" w:rsidP="00DA0439">
      <w:pPr>
        <w:pStyle w:val="RqtSection"/>
        <w:rPr>
          <w:color w:val="264D74"/>
        </w:rPr>
      </w:pPr>
      <w:r w:rsidRPr="006C43BC">
        <w:t>Auditor Notes</w:t>
      </w:r>
      <w:r w:rsidR="00DA0439" w:rsidRPr="006C43BC">
        <w:t>:</w:t>
      </w:r>
      <w:r w:rsidR="00DA0439" w:rsidRPr="006C43BC">
        <w:rPr>
          <w:color w:val="264D74"/>
        </w:rPr>
        <w:t xml:space="preserve"> </w:t>
      </w:r>
    </w:p>
    <w:p w14:paraId="423A923C" w14:textId="77777777" w:rsidR="00DA0439" w:rsidRPr="005B11AD" w:rsidRDefault="00DA0439" w:rsidP="00DA0439">
      <w:pPr>
        <w:autoSpaceDE/>
        <w:autoSpaceDN/>
        <w:adjustRightInd/>
        <w:rPr>
          <w:rFonts w:asciiTheme="minorHAnsi" w:hAnsiTheme="minorHAnsi" w:cs="Times New Roman"/>
        </w:rPr>
      </w:pPr>
    </w:p>
    <w:p w14:paraId="5C08ED66" w14:textId="77777777" w:rsidR="00757F99" w:rsidRPr="00757F99" w:rsidRDefault="00DA0439" w:rsidP="00757F99">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5D884795" w14:textId="2ED96EF0" w:rsidR="00757F99" w:rsidRPr="00757F99" w:rsidRDefault="00757F99" w:rsidP="00757F99">
      <w:pPr>
        <w:spacing w:before="240" w:after="240"/>
        <w:outlineLvl w:val="1"/>
        <w:rPr>
          <w:rFonts w:asciiTheme="minorHAnsi" w:hAnsiTheme="minorHAnsi" w:cs="Times New Roman"/>
          <w:b/>
          <w:u w:val="single"/>
        </w:rPr>
      </w:pPr>
      <w:r w:rsidRPr="00757F99">
        <w:rPr>
          <w:rFonts w:asciiTheme="minorHAnsi" w:hAnsiTheme="minorHAnsi" w:cs="Times New Roman"/>
          <w:b/>
          <w:u w:val="single"/>
        </w:rPr>
        <w:lastRenderedPageBreak/>
        <w:t>R2 Part 2</w:t>
      </w:r>
      <w:r>
        <w:rPr>
          <w:rFonts w:asciiTheme="minorHAnsi" w:hAnsiTheme="minorHAnsi" w:cs="Times New Roman"/>
          <w:b/>
          <w:u w:val="single"/>
        </w:rPr>
        <w:t>.2</w:t>
      </w: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757F99" w:rsidRPr="00757F99" w14:paraId="35C72B9E" w14:textId="77777777" w:rsidTr="00326559">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502EFDB0" w14:textId="064E9E96" w:rsidR="00757F99" w:rsidRPr="00757F99" w:rsidRDefault="00757F99" w:rsidP="00757F99">
            <w:pPr>
              <w:autoSpaceDE/>
              <w:autoSpaceDN/>
              <w:adjustRightInd/>
              <w:spacing w:before="60" w:after="60"/>
              <w:jc w:val="center"/>
              <w:rPr>
                <w:rFonts w:ascii="Calibri" w:hAnsi="Calibri"/>
                <w:b/>
                <w:color w:val="FFFFFF"/>
                <w:sz w:val="20"/>
                <w:szCs w:val="20"/>
              </w:rPr>
            </w:pPr>
            <w:r w:rsidRPr="00757F99">
              <w:rPr>
                <w:rFonts w:ascii="Calibri" w:hAnsi="Calibri"/>
                <w:b/>
                <w:color w:val="FFFFFF"/>
                <w:sz w:val="20"/>
                <w:szCs w:val="20"/>
              </w:rPr>
              <w:t>CIP-</w:t>
            </w:r>
            <w:r w:rsidR="00D23C49">
              <w:rPr>
                <w:rFonts w:ascii="Calibri" w:hAnsi="Calibri"/>
                <w:b/>
                <w:color w:val="FFFFFF"/>
                <w:sz w:val="20"/>
                <w:szCs w:val="20"/>
              </w:rPr>
              <w:t>011-2</w:t>
            </w:r>
            <w:r w:rsidRPr="00757F99">
              <w:rPr>
                <w:rFonts w:ascii="Calibri" w:hAnsi="Calibri"/>
                <w:b/>
                <w:color w:val="FFFFFF"/>
                <w:sz w:val="20"/>
                <w:szCs w:val="20"/>
              </w:rPr>
              <w:t xml:space="preserve"> Table R2 – BES Cyber Asset Reuse and Disposal</w:t>
            </w:r>
          </w:p>
        </w:tc>
      </w:tr>
      <w:tr w:rsidR="00757F99" w:rsidRPr="00757F99" w14:paraId="6DA62244" w14:textId="77777777" w:rsidTr="00326559">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34E12EB5" w14:textId="77777777" w:rsidR="00757F99" w:rsidRPr="00757F99" w:rsidRDefault="00757F99" w:rsidP="00757F99">
            <w:pPr>
              <w:autoSpaceDE/>
              <w:autoSpaceDN/>
              <w:adjustRightInd/>
              <w:spacing w:before="60" w:after="60"/>
              <w:jc w:val="center"/>
              <w:rPr>
                <w:rFonts w:ascii="Calibri" w:hAnsi="Calibri"/>
                <w:b/>
                <w:color w:val="FFFFFF"/>
                <w:sz w:val="20"/>
                <w:szCs w:val="20"/>
              </w:rPr>
            </w:pPr>
            <w:r w:rsidRPr="00757F99">
              <w:rPr>
                <w:rFonts w:ascii="Calibri" w:hAnsi="Calibr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3DC99538" w14:textId="77777777" w:rsidR="00757F99" w:rsidRPr="00757F99" w:rsidRDefault="00757F99" w:rsidP="00757F99">
            <w:pPr>
              <w:autoSpaceDE/>
              <w:autoSpaceDN/>
              <w:adjustRightInd/>
              <w:spacing w:before="60" w:after="60"/>
              <w:jc w:val="center"/>
              <w:rPr>
                <w:rFonts w:ascii="Calibri" w:hAnsi="Calibri"/>
                <w:b/>
                <w:color w:val="FFFFFF"/>
                <w:sz w:val="20"/>
                <w:szCs w:val="20"/>
              </w:rPr>
            </w:pPr>
            <w:r w:rsidRPr="00757F99">
              <w:rPr>
                <w:rFonts w:ascii="Calibri" w:hAnsi="Calibr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796E5969" w14:textId="77777777" w:rsidR="00757F99" w:rsidRPr="00757F99" w:rsidRDefault="00757F99" w:rsidP="00757F99">
            <w:pPr>
              <w:autoSpaceDE/>
              <w:autoSpaceDN/>
              <w:adjustRightInd/>
              <w:spacing w:before="60" w:after="60"/>
              <w:jc w:val="center"/>
              <w:rPr>
                <w:rFonts w:ascii="Calibri" w:hAnsi="Calibri"/>
                <w:b/>
                <w:color w:val="FFFFFF"/>
                <w:sz w:val="20"/>
                <w:szCs w:val="20"/>
              </w:rPr>
            </w:pPr>
            <w:r w:rsidRPr="00757F99">
              <w:rPr>
                <w:rFonts w:ascii="Calibri" w:hAnsi="Calibr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196909B5" w14:textId="77777777" w:rsidR="00757F99" w:rsidRPr="00757F99" w:rsidRDefault="00757F99" w:rsidP="00757F99">
            <w:pPr>
              <w:autoSpaceDE/>
              <w:autoSpaceDN/>
              <w:adjustRightInd/>
              <w:spacing w:before="60" w:after="60"/>
              <w:jc w:val="center"/>
              <w:rPr>
                <w:rFonts w:ascii="Calibri" w:hAnsi="Calibri"/>
                <w:b/>
                <w:color w:val="FFFFFF"/>
                <w:sz w:val="20"/>
                <w:szCs w:val="20"/>
              </w:rPr>
            </w:pPr>
            <w:r w:rsidRPr="00757F99">
              <w:rPr>
                <w:rFonts w:ascii="Calibri" w:hAnsi="Calibri"/>
                <w:b/>
                <w:color w:val="FFFFFF"/>
                <w:sz w:val="20"/>
                <w:szCs w:val="20"/>
              </w:rPr>
              <w:t>Measures</w:t>
            </w:r>
          </w:p>
        </w:tc>
      </w:tr>
      <w:tr w:rsidR="00757F99" w:rsidRPr="00757F99" w14:paraId="1372D88E" w14:textId="77777777" w:rsidTr="00326559">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197D8FC7" w14:textId="77777777" w:rsidR="00757F99" w:rsidRPr="00757F99" w:rsidRDefault="00757F99" w:rsidP="00757F99">
            <w:pPr>
              <w:autoSpaceDE/>
              <w:autoSpaceDN/>
              <w:adjustRightInd/>
              <w:spacing w:before="120"/>
              <w:rPr>
                <w:rFonts w:ascii="Calibri" w:eastAsia="ヒラギノ角ゴ Pro W3" w:hAnsi="Calibri" w:cs="Times New Roman"/>
                <w:color w:val="auto"/>
                <w:sz w:val="20"/>
                <w:szCs w:val="20"/>
              </w:rPr>
            </w:pPr>
            <w:r w:rsidRPr="00757F99">
              <w:rPr>
                <w:rFonts w:ascii="Calibri" w:eastAsia="ヒラギノ角ゴ Pro W3" w:hAnsi="Calibri" w:cs="Times New Roman"/>
                <w:color w:val="auto"/>
                <w:sz w:val="20"/>
                <w:szCs w:val="20"/>
              </w:rPr>
              <w:t>2.</w:t>
            </w:r>
            <w:r>
              <w:rPr>
                <w:rFonts w:ascii="Calibri" w:eastAsia="ヒラギノ角ゴ Pro W3" w:hAnsi="Calibri" w:cs="Times New Roman"/>
                <w:color w:val="auto"/>
                <w:sz w:val="20"/>
                <w:szCs w:val="20"/>
              </w:rPr>
              <w:t>2</w:t>
            </w:r>
          </w:p>
        </w:tc>
        <w:tc>
          <w:tcPr>
            <w:tcW w:w="3308" w:type="dxa"/>
            <w:tcBorders>
              <w:top w:val="single" w:sz="4" w:space="0" w:color="auto"/>
              <w:left w:val="single" w:sz="4" w:space="0" w:color="auto"/>
              <w:bottom w:val="single" w:sz="4" w:space="0" w:color="auto"/>
              <w:right w:val="single" w:sz="4" w:space="0" w:color="auto"/>
            </w:tcBorders>
          </w:tcPr>
          <w:p w14:paraId="01018F8D" w14:textId="77777777" w:rsidR="00757F99" w:rsidRPr="00757F99" w:rsidRDefault="00757F99" w:rsidP="00757F99">
            <w:pPr>
              <w:autoSpaceDE/>
              <w:autoSpaceDN/>
              <w:adjustRightInd/>
              <w:spacing w:before="120"/>
              <w:rPr>
                <w:rFonts w:ascii="Calibri" w:eastAsia="ヒラギノ角ゴ Pro W3" w:hAnsi="Calibri" w:cs="Times New Roman"/>
                <w:color w:val="auto"/>
                <w:sz w:val="20"/>
                <w:szCs w:val="20"/>
              </w:rPr>
            </w:pPr>
            <w:r w:rsidRPr="00757F99">
              <w:rPr>
                <w:rFonts w:ascii="Calibri" w:eastAsia="ヒラギノ角ゴ Pro W3" w:hAnsi="Calibri" w:cs="Times New Roman"/>
                <w:color w:val="auto"/>
                <w:sz w:val="20"/>
                <w:szCs w:val="20"/>
              </w:rPr>
              <w:t>High Impact BES Cyber Systems and their associated:</w:t>
            </w:r>
          </w:p>
          <w:p w14:paraId="33ECC7ED" w14:textId="77777777" w:rsidR="00757F99" w:rsidRPr="00757F99" w:rsidRDefault="00757F99" w:rsidP="00757F99">
            <w:pPr>
              <w:numPr>
                <w:ilvl w:val="0"/>
                <w:numId w:val="30"/>
              </w:numPr>
              <w:autoSpaceDE/>
              <w:autoSpaceDN/>
              <w:adjustRightInd/>
              <w:spacing w:before="120"/>
              <w:contextualSpacing/>
              <w:rPr>
                <w:rFonts w:ascii="Calibri" w:eastAsia="ヒラギノ角ゴ Pro W3" w:hAnsi="Calibri" w:cs="Times New Roman"/>
                <w:color w:val="auto"/>
                <w:sz w:val="20"/>
                <w:szCs w:val="20"/>
              </w:rPr>
            </w:pPr>
            <w:r w:rsidRPr="00757F99">
              <w:rPr>
                <w:rFonts w:ascii="Calibri" w:eastAsia="ヒラギノ角ゴ Pro W3" w:hAnsi="Calibri" w:cs="Times New Roman"/>
                <w:color w:val="auto"/>
                <w:sz w:val="20"/>
                <w:szCs w:val="20"/>
              </w:rPr>
              <w:t>EACMS;</w:t>
            </w:r>
          </w:p>
          <w:p w14:paraId="1DBE8F51" w14:textId="77777777" w:rsidR="00757F99" w:rsidRPr="00757F99" w:rsidRDefault="00757F99" w:rsidP="00757F99">
            <w:pPr>
              <w:numPr>
                <w:ilvl w:val="0"/>
                <w:numId w:val="30"/>
              </w:numPr>
              <w:autoSpaceDE/>
              <w:autoSpaceDN/>
              <w:adjustRightInd/>
              <w:spacing w:before="120"/>
              <w:contextualSpacing/>
              <w:rPr>
                <w:rFonts w:ascii="Calibri" w:eastAsia="ヒラギノ角ゴ Pro W3" w:hAnsi="Calibri" w:cs="Times New Roman"/>
                <w:color w:val="auto"/>
                <w:sz w:val="20"/>
                <w:szCs w:val="20"/>
              </w:rPr>
            </w:pPr>
            <w:r w:rsidRPr="00757F99">
              <w:rPr>
                <w:rFonts w:ascii="Calibri" w:eastAsia="ヒラギノ角ゴ Pro W3" w:hAnsi="Calibri" w:cs="Times New Roman"/>
                <w:color w:val="auto"/>
                <w:sz w:val="20"/>
                <w:szCs w:val="20"/>
              </w:rPr>
              <w:t>PACS; and</w:t>
            </w:r>
          </w:p>
          <w:p w14:paraId="328CC897" w14:textId="77777777" w:rsidR="00757F99" w:rsidRPr="00757F99" w:rsidRDefault="00757F99" w:rsidP="00757F99">
            <w:pPr>
              <w:numPr>
                <w:ilvl w:val="0"/>
                <w:numId w:val="30"/>
              </w:numPr>
              <w:autoSpaceDE/>
              <w:autoSpaceDN/>
              <w:adjustRightInd/>
              <w:spacing w:before="120"/>
              <w:contextualSpacing/>
              <w:rPr>
                <w:rFonts w:ascii="Calibri" w:eastAsia="ヒラギノ角ゴ Pro W3" w:hAnsi="Calibri" w:cs="Times New Roman"/>
                <w:color w:val="auto"/>
                <w:sz w:val="20"/>
                <w:szCs w:val="20"/>
              </w:rPr>
            </w:pPr>
            <w:r w:rsidRPr="00757F99">
              <w:rPr>
                <w:rFonts w:ascii="Calibri" w:eastAsia="ヒラギノ角ゴ Pro W3" w:hAnsi="Calibri" w:cs="Times New Roman"/>
                <w:color w:val="auto"/>
                <w:sz w:val="20"/>
                <w:szCs w:val="20"/>
              </w:rPr>
              <w:t>PCA</w:t>
            </w:r>
          </w:p>
          <w:p w14:paraId="5DF826DA" w14:textId="77777777" w:rsidR="00757F99" w:rsidRPr="00757F99" w:rsidRDefault="00757F99" w:rsidP="00757F99">
            <w:pPr>
              <w:autoSpaceDE/>
              <w:autoSpaceDN/>
              <w:adjustRightInd/>
              <w:spacing w:before="120"/>
              <w:rPr>
                <w:rFonts w:ascii="Calibri" w:eastAsia="ヒラギノ角ゴ Pro W3" w:hAnsi="Calibri" w:cs="Times New Roman"/>
                <w:color w:val="auto"/>
                <w:sz w:val="20"/>
                <w:szCs w:val="20"/>
              </w:rPr>
            </w:pPr>
            <w:r w:rsidRPr="00757F99">
              <w:rPr>
                <w:rFonts w:ascii="Calibri" w:eastAsia="ヒラギノ角ゴ Pro W3" w:hAnsi="Calibri" w:cs="Times New Roman"/>
                <w:color w:val="auto"/>
                <w:sz w:val="20"/>
                <w:szCs w:val="20"/>
              </w:rPr>
              <w:t>Medium Impact BES Cyber Systems and their associated:</w:t>
            </w:r>
          </w:p>
          <w:p w14:paraId="13F76129" w14:textId="77777777" w:rsidR="00757F99" w:rsidRPr="00757F99" w:rsidRDefault="00757F99" w:rsidP="00757F99">
            <w:pPr>
              <w:numPr>
                <w:ilvl w:val="0"/>
                <w:numId w:val="31"/>
              </w:numPr>
              <w:autoSpaceDE/>
              <w:autoSpaceDN/>
              <w:adjustRightInd/>
              <w:spacing w:before="120"/>
              <w:contextualSpacing/>
              <w:rPr>
                <w:rFonts w:ascii="Calibri" w:eastAsia="ヒラギノ角ゴ Pro W3" w:hAnsi="Calibri" w:cs="Times New Roman"/>
                <w:color w:val="auto"/>
                <w:sz w:val="20"/>
                <w:szCs w:val="20"/>
              </w:rPr>
            </w:pPr>
            <w:r w:rsidRPr="00757F99">
              <w:rPr>
                <w:rFonts w:ascii="Calibri" w:eastAsia="ヒラギノ角ゴ Pro W3" w:hAnsi="Calibri" w:cs="Times New Roman"/>
                <w:color w:val="auto"/>
                <w:sz w:val="20"/>
                <w:szCs w:val="20"/>
              </w:rPr>
              <w:t>EACMS;</w:t>
            </w:r>
          </w:p>
          <w:p w14:paraId="14572987" w14:textId="77777777" w:rsidR="00757F99" w:rsidRPr="00757F99" w:rsidRDefault="00757F99" w:rsidP="00757F99">
            <w:pPr>
              <w:numPr>
                <w:ilvl w:val="0"/>
                <w:numId w:val="31"/>
              </w:numPr>
              <w:autoSpaceDE/>
              <w:autoSpaceDN/>
              <w:adjustRightInd/>
              <w:spacing w:before="120"/>
              <w:contextualSpacing/>
              <w:rPr>
                <w:rFonts w:ascii="Calibri" w:eastAsia="ヒラギノ角ゴ Pro W3" w:hAnsi="Calibri" w:cs="Times New Roman"/>
                <w:color w:val="auto"/>
                <w:sz w:val="20"/>
                <w:szCs w:val="20"/>
              </w:rPr>
            </w:pPr>
            <w:r w:rsidRPr="00757F99">
              <w:rPr>
                <w:rFonts w:ascii="Calibri" w:eastAsia="ヒラギノ角ゴ Pro W3" w:hAnsi="Calibri" w:cs="Times New Roman"/>
                <w:color w:val="auto"/>
                <w:sz w:val="20"/>
                <w:szCs w:val="20"/>
              </w:rPr>
              <w:t>PACS; and</w:t>
            </w:r>
          </w:p>
          <w:p w14:paraId="6EE0EC64" w14:textId="77777777" w:rsidR="00757F99" w:rsidRPr="00757F99" w:rsidRDefault="00757F99" w:rsidP="00757F99">
            <w:pPr>
              <w:numPr>
                <w:ilvl w:val="0"/>
                <w:numId w:val="31"/>
              </w:numPr>
              <w:autoSpaceDE/>
              <w:autoSpaceDN/>
              <w:adjustRightInd/>
              <w:spacing w:before="120"/>
              <w:contextualSpacing/>
              <w:rPr>
                <w:rFonts w:ascii="Calibri" w:eastAsia="ヒラギノ角ゴ Pro W3" w:hAnsi="Calibri" w:cs="Times New Roman"/>
                <w:color w:val="auto"/>
                <w:sz w:val="20"/>
                <w:szCs w:val="20"/>
              </w:rPr>
            </w:pPr>
            <w:r w:rsidRPr="00757F99">
              <w:rPr>
                <w:rFonts w:ascii="Calibri" w:eastAsia="ヒラギノ角ゴ Pro W3" w:hAnsi="Calibri" w:cs="Times New Roman"/>
                <w:color w:val="auto"/>
                <w:sz w:val="20"/>
                <w:szCs w:val="20"/>
              </w:rPr>
              <w:t>PCA</w:t>
            </w:r>
          </w:p>
        </w:tc>
        <w:tc>
          <w:tcPr>
            <w:tcW w:w="3240" w:type="dxa"/>
            <w:tcBorders>
              <w:top w:val="single" w:sz="4" w:space="0" w:color="auto"/>
              <w:left w:val="single" w:sz="4" w:space="0" w:color="auto"/>
              <w:bottom w:val="single" w:sz="4" w:space="0" w:color="auto"/>
              <w:right w:val="single" w:sz="4" w:space="0" w:color="auto"/>
            </w:tcBorders>
            <w:hideMark/>
          </w:tcPr>
          <w:p w14:paraId="45D9BC0D" w14:textId="77777777" w:rsidR="00757F99" w:rsidRPr="00757F99" w:rsidRDefault="00757F99" w:rsidP="00757F99">
            <w:pPr>
              <w:autoSpaceDE/>
              <w:autoSpaceDN/>
              <w:adjustRightInd/>
              <w:spacing w:before="120"/>
              <w:rPr>
                <w:rFonts w:ascii="Calibri" w:eastAsia="ヒラギノ角ゴ Pro W3" w:hAnsi="Calibri" w:cs="Times New Roman"/>
                <w:color w:val="auto"/>
                <w:sz w:val="20"/>
                <w:szCs w:val="20"/>
              </w:rPr>
            </w:pPr>
            <w:r w:rsidRPr="00757F99">
              <w:rPr>
                <w:rFonts w:ascii="Calibri" w:eastAsia="ヒラギノ角ゴ Pro W3" w:hAnsi="Calibri" w:cs="Times New Roman"/>
                <w:color w:val="auto"/>
                <w:sz w:val="20"/>
                <w:szCs w:val="20"/>
              </w:rPr>
              <w:t>Prior to the disposal of applicable Cyber Assets that contain BES Cyber System Information, the Responsible Entity shall take action to prevent the unauthorized retrieval of BES Cyber System Information from the Cyber Asset or destroy the data storage media.</w:t>
            </w:r>
          </w:p>
        </w:tc>
        <w:tc>
          <w:tcPr>
            <w:tcW w:w="3825" w:type="dxa"/>
            <w:tcBorders>
              <w:top w:val="single" w:sz="4" w:space="0" w:color="auto"/>
              <w:left w:val="single" w:sz="4" w:space="0" w:color="auto"/>
              <w:bottom w:val="single" w:sz="4" w:space="0" w:color="auto"/>
              <w:right w:val="single" w:sz="4" w:space="0" w:color="auto"/>
            </w:tcBorders>
            <w:hideMark/>
          </w:tcPr>
          <w:p w14:paraId="4D102526" w14:textId="77777777" w:rsidR="00757F99" w:rsidRDefault="00757F99" w:rsidP="00757F99">
            <w:pPr>
              <w:autoSpaceDE/>
              <w:autoSpaceDN/>
              <w:adjustRightInd/>
              <w:spacing w:before="120" w:after="120" w:line="276" w:lineRule="auto"/>
              <w:ind w:left="50"/>
              <w:contextualSpacing/>
              <w:rPr>
                <w:rFonts w:ascii="Calibri" w:eastAsia="ヒラギノ角ゴ Pro W3" w:hAnsi="Calibri" w:cs="Times New Roman"/>
                <w:color w:val="auto"/>
                <w:sz w:val="20"/>
                <w:szCs w:val="20"/>
              </w:rPr>
            </w:pPr>
            <w:r w:rsidRPr="00757F99">
              <w:rPr>
                <w:rFonts w:ascii="Calibri" w:eastAsia="ヒラギノ角ゴ Pro W3" w:hAnsi="Calibri" w:cs="Times New Roman"/>
                <w:color w:val="auto"/>
                <w:sz w:val="20"/>
                <w:szCs w:val="20"/>
              </w:rPr>
              <w:t>Examples of acceptable evidence include, but are not limited to:</w:t>
            </w:r>
          </w:p>
          <w:p w14:paraId="7F6E0841" w14:textId="77777777" w:rsidR="00757F99" w:rsidRDefault="00757F99" w:rsidP="00757F99">
            <w:pPr>
              <w:pStyle w:val="ListParagraph"/>
              <w:numPr>
                <w:ilvl w:val="0"/>
                <w:numId w:val="23"/>
              </w:numPr>
              <w:autoSpaceDE/>
              <w:autoSpaceDN/>
              <w:adjustRightInd/>
              <w:spacing w:before="120" w:after="120" w:line="276" w:lineRule="auto"/>
              <w:rPr>
                <w:rFonts w:ascii="Calibri" w:eastAsia="ヒラギノ角ゴ Pro W3" w:hAnsi="Calibri" w:cs="Times New Roman"/>
                <w:color w:val="auto"/>
                <w:sz w:val="20"/>
                <w:szCs w:val="20"/>
              </w:rPr>
            </w:pPr>
            <w:r w:rsidRPr="00757F99">
              <w:rPr>
                <w:rFonts w:ascii="Calibri" w:eastAsia="ヒラギノ角ゴ Pro W3" w:hAnsi="Calibri" w:cs="Times New Roman"/>
                <w:color w:val="auto"/>
                <w:sz w:val="20"/>
                <w:szCs w:val="20"/>
              </w:rPr>
              <w:t>Records that indicate that data storage media was destroyed prior to the disposal of an applicable Cyber Asset; or</w:t>
            </w:r>
          </w:p>
          <w:p w14:paraId="3B3FA392" w14:textId="77777777" w:rsidR="00757F99" w:rsidRPr="00757F99" w:rsidRDefault="00757F99" w:rsidP="00757F99">
            <w:pPr>
              <w:pStyle w:val="ListParagraph"/>
              <w:numPr>
                <w:ilvl w:val="0"/>
                <w:numId w:val="23"/>
              </w:numPr>
              <w:autoSpaceDE/>
              <w:autoSpaceDN/>
              <w:adjustRightInd/>
              <w:spacing w:before="120" w:after="120" w:line="276" w:lineRule="auto"/>
              <w:rPr>
                <w:rFonts w:ascii="Calibri" w:eastAsia="ヒラギノ角ゴ Pro W3" w:hAnsi="Calibri" w:cs="Times New Roman"/>
                <w:color w:val="auto"/>
                <w:sz w:val="20"/>
                <w:szCs w:val="20"/>
              </w:rPr>
            </w:pPr>
            <w:r w:rsidRPr="00757F99">
              <w:rPr>
                <w:rFonts w:ascii="Calibri" w:eastAsia="ヒラギノ角ゴ Pro W3" w:hAnsi="Calibri" w:cs="Times New Roman"/>
                <w:color w:val="auto"/>
                <w:sz w:val="20"/>
                <w:szCs w:val="20"/>
              </w:rPr>
              <w:t>Records of actions taken to prevent unauthorized retrieval of BES Cyber System Information prior to the disposal of an applicable Cyber Asset.</w:t>
            </w:r>
          </w:p>
        </w:tc>
      </w:tr>
    </w:tbl>
    <w:p w14:paraId="37EA8220" w14:textId="77777777" w:rsidR="00757F99" w:rsidRPr="00757F99" w:rsidRDefault="00757F99" w:rsidP="00757F99">
      <w:pPr>
        <w:rPr>
          <w:rFonts w:asciiTheme="minorHAnsi" w:hAnsiTheme="minorHAnsi" w:cs="Times New Roman"/>
          <w:b/>
        </w:rPr>
      </w:pPr>
    </w:p>
    <w:p w14:paraId="666E2F1D" w14:textId="77777777" w:rsidR="005A46B8" w:rsidRPr="006C43BC" w:rsidRDefault="005A46B8" w:rsidP="005A46B8">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2C124C0C" w14:textId="77777777" w:rsidR="005A46B8" w:rsidRPr="00A5228E" w:rsidRDefault="005A46B8" w:rsidP="005A46B8">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54FC310A" w14:textId="77777777" w:rsidR="005A46B8" w:rsidRPr="005B11AD" w:rsidRDefault="005A46B8" w:rsidP="005A46B8">
      <w:pPr>
        <w:widowControl w:val="0"/>
        <w:rPr>
          <w:rFonts w:asciiTheme="minorHAnsi" w:hAnsiTheme="minorHAnsi" w:cs="Times New Roman"/>
        </w:rPr>
      </w:pPr>
      <w:r w:rsidRPr="005B11AD">
        <w:rPr>
          <w:rFonts w:asciiTheme="minorHAnsi" w:hAnsiTheme="minorHAnsi" w:cs="Times New Roman"/>
        </w:rPr>
        <w:t>Provide a brief explanation, in your own words, of how you comply with this Requirement. References to supplied evidence, including links to the appropriate page, are recommended.</w:t>
      </w:r>
    </w:p>
    <w:p w14:paraId="69F22DD0" w14:textId="77777777" w:rsidR="005A46B8" w:rsidRDefault="005A46B8" w:rsidP="005A46B8">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p>
    <w:p w14:paraId="080CA1D0" w14:textId="77777777" w:rsidR="005A46B8" w:rsidRPr="006C43BC" w:rsidRDefault="005A46B8" w:rsidP="005A46B8">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5A46B8" w:rsidRPr="00812336" w14:paraId="3F337093" w14:textId="77777777" w:rsidTr="005F4EAF">
        <w:tc>
          <w:tcPr>
            <w:tcW w:w="10995" w:type="dxa"/>
            <w:gridSpan w:val="6"/>
            <w:shd w:val="clear" w:color="auto" w:fill="DCDCFF"/>
            <w:vAlign w:val="bottom"/>
          </w:tcPr>
          <w:p w14:paraId="67A850DF" w14:textId="77777777" w:rsidR="005A46B8" w:rsidRPr="00812336" w:rsidRDefault="005A46B8" w:rsidP="005F4EAF">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5A46B8" w:rsidRPr="00812336" w14:paraId="33FD56D7" w14:textId="77777777" w:rsidTr="005F4EAF">
        <w:tc>
          <w:tcPr>
            <w:tcW w:w="2340" w:type="dxa"/>
            <w:shd w:val="clear" w:color="auto" w:fill="DCDCFF"/>
            <w:vAlign w:val="bottom"/>
          </w:tcPr>
          <w:p w14:paraId="33729105" w14:textId="77777777" w:rsidR="005A46B8" w:rsidRPr="00812336" w:rsidRDefault="005A46B8" w:rsidP="005F4EAF">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4D322995" w14:textId="77777777" w:rsidR="005A46B8" w:rsidRPr="00812336" w:rsidRDefault="005A46B8" w:rsidP="005F4EAF">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18721EE2" w14:textId="77777777" w:rsidR="005A46B8" w:rsidRPr="00812336" w:rsidRDefault="005A46B8" w:rsidP="005F4EAF">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6D179133" w14:textId="77777777" w:rsidR="005A46B8" w:rsidRPr="00812336" w:rsidRDefault="005A46B8" w:rsidP="005F4EAF">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3C2A4E35" w14:textId="77777777" w:rsidR="005A46B8" w:rsidRPr="00812336" w:rsidRDefault="005A46B8" w:rsidP="005F4EAF">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3E072AAF" w14:textId="77777777" w:rsidR="005A46B8" w:rsidRPr="00812336" w:rsidRDefault="005A46B8" w:rsidP="005F4EAF">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5A46B8" w:rsidRPr="00705BB3" w14:paraId="0C3DBAA5" w14:textId="77777777" w:rsidTr="005F4EAF">
        <w:tc>
          <w:tcPr>
            <w:tcW w:w="2340" w:type="dxa"/>
            <w:shd w:val="clear" w:color="auto" w:fill="CDFFCD"/>
          </w:tcPr>
          <w:p w14:paraId="18F932BA" w14:textId="77777777" w:rsidR="005A46B8" w:rsidRPr="00705BB3" w:rsidRDefault="005A46B8" w:rsidP="005B11AD">
            <w:pPr>
              <w:autoSpaceDE/>
              <w:autoSpaceDN/>
              <w:adjustRightInd/>
              <w:rPr>
                <w:rFonts w:asciiTheme="minorHAnsi" w:hAnsiTheme="minorHAnsi" w:cs="Times New Roman"/>
                <w:color w:val="auto"/>
                <w:sz w:val="22"/>
                <w:szCs w:val="22"/>
              </w:rPr>
            </w:pPr>
          </w:p>
        </w:tc>
        <w:tc>
          <w:tcPr>
            <w:tcW w:w="2070" w:type="dxa"/>
            <w:shd w:val="clear" w:color="auto" w:fill="CDFFCD"/>
          </w:tcPr>
          <w:p w14:paraId="2B1BBB06" w14:textId="77777777" w:rsidR="005A46B8" w:rsidRPr="00705BB3" w:rsidRDefault="005A46B8" w:rsidP="005B11AD">
            <w:pPr>
              <w:autoSpaceDE/>
              <w:autoSpaceDN/>
              <w:adjustRightInd/>
              <w:rPr>
                <w:rFonts w:asciiTheme="minorHAnsi" w:hAnsiTheme="minorHAnsi" w:cs="Times New Roman"/>
                <w:color w:val="auto"/>
                <w:sz w:val="22"/>
                <w:szCs w:val="22"/>
              </w:rPr>
            </w:pPr>
          </w:p>
        </w:tc>
        <w:tc>
          <w:tcPr>
            <w:tcW w:w="1130" w:type="dxa"/>
            <w:shd w:val="clear" w:color="auto" w:fill="CDFFCD"/>
          </w:tcPr>
          <w:p w14:paraId="61E2AA85" w14:textId="77777777" w:rsidR="005A46B8" w:rsidRPr="00705BB3" w:rsidRDefault="005A46B8" w:rsidP="005B11AD">
            <w:pPr>
              <w:autoSpaceDE/>
              <w:autoSpaceDN/>
              <w:adjustRightInd/>
              <w:rPr>
                <w:rFonts w:asciiTheme="minorHAnsi" w:hAnsiTheme="minorHAnsi" w:cs="Times New Roman"/>
                <w:color w:val="auto"/>
                <w:sz w:val="22"/>
                <w:szCs w:val="22"/>
              </w:rPr>
            </w:pPr>
          </w:p>
        </w:tc>
        <w:tc>
          <w:tcPr>
            <w:tcW w:w="1254" w:type="dxa"/>
            <w:shd w:val="clear" w:color="auto" w:fill="CDFFCD"/>
          </w:tcPr>
          <w:p w14:paraId="4FB4AC3F" w14:textId="77777777" w:rsidR="005A46B8" w:rsidRPr="00705BB3" w:rsidRDefault="005A46B8" w:rsidP="005B11AD">
            <w:pPr>
              <w:autoSpaceDE/>
              <w:autoSpaceDN/>
              <w:adjustRightInd/>
              <w:rPr>
                <w:rFonts w:asciiTheme="minorHAnsi" w:hAnsiTheme="minorHAnsi" w:cs="Times New Roman"/>
                <w:color w:val="auto"/>
                <w:sz w:val="22"/>
                <w:szCs w:val="22"/>
              </w:rPr>
            </w:pPr>
          </w:p>
        </w:tc>
        <w:tc>
          <w:tcPr>
            <w:tcW w:w="1196" w:type="dxa"/>
            <w:shd w:val="clear" w:color="auto" w:fill="CDFFCD"/>
          </w:tcPr>
          <w:p w14:paraId="6140D75C" w14:textId="77777777" w:rsidR="005A46B8" w:rsidRPr="00705BB3" w:rsidRDefault="005A46B8" w:rsidP="005B11AD">
            <w:pPr>
              <w:autoSpaceDE/>
              <w:autoSpaceDN/>
              <w:adjustRightInd/>
              <w:rPr>
                <w:rFonts w:asciiTheme="minorHAnsi" w:hAnsiTheme="minorHAnsi" w:cs="Times New Roman"/>
                <w:color w:val="auto"/>
                <w:sz w:val="22"/>
                <w:szCs w:val="22"/>
              </w:rPr>
            </w:pPr>
          </w:p>
        </w:tc>
        <w:tc>
          <w:tcPr>
            <w:tcW w:w="3005" w:type="dxa"/>
            <w:shd w:val="clear" w:color="auto" w:fill="CDFFCD"/>
          </w:tcPr>
          <w:p w14:paraId="0F92C289" w14:textId="77777777" w:rsidR="005A46B8" w:rsidRPr="00705BB3" w:rsidRDefault="005A46B8" w:rsidP="005B11AD">
            <w:pPr>
              <w:autoSpaceDE/>
              <w:autoSpaceDN/>
              <w:adjustRightInd/>
              <w:rPr>
                <w:rFonts w:asciiTheme="minorHAnsi" w:hAnsiTheme="minorHAnsi" w:cs="Times New Roman"/>
                <w:color w:val="auto"/>
                <w:sz w:val="22"/>
                <w:szCs w:val="22"/>
              </w:rPr>
            </w:pPr>
          </w:p>
        </w:tc>
      </w:tr>
      <w:tr w:rsidR="005A46B8" w:rsidRPr="00705BB3" w14:paraId="38DCDEC8" w14:textId="77777777" w:rsidTr="005F4EAF">
        <w:tc>
          <w:tcPr>
            <w:tcW w:w="2340" w:type="dxa"/>
            <w:shd w:val="clear" w:color="auto" w:fill="CDFFCD"/>
          </w:tcPr>
          <w:p w14:paraId="372DFA3F" w14:textId="77777777" w:rsidR="005A46B8" w:rsidRPr="00705BB3" w:rsidRDefault="005A46B8" w:rsidP="005B11AD">
            <w:pPr>
              <w:autoSpaceDE/>
              <w:autoSpaceDN/>
              <w:adjustRightInd/>
              <w:rPr>
                <w:rFonts w:asciiTheme="minorHAnsi" w:hAnsiTheme="minorHAnsi" w:cs="Times New Roman"/>
                <w:color w:val="auto"/>
                <w:sz w:val="22"/>
                <w:szCs w:val="22"/>
              </w:rPr>
            </w:pPr>
          </w:p>
        </w:tc>
        <w:tc>
          <w:tcPr>
            <w:tcW w:w="2070" w:type="dxa"/>
            <w:shd w:val="clear" w:color="auto" w:fill="CDFFCD"/>
          </w:tcPr>
          <w:p w14:paraId="79E62677" w14:textId="77777777" w:rsidR="005A46B8" w:rsidRPr="00705BB3" w:rsidRDefault="005A46B8" w:rsidP="005B11AD">
            <w:pPr>
              <w:autoSpaceDE/>
              <w:autoSpaceDN/>
              <w:adjustRightInd/>
              <w:rPr>
                <w:rFonts w:asciiTheme="minorHAnsi" w:hAnsiTheme="minorHAnsi" w:cs="Times New Roman"/>
                <w:color w:val="auto"/>
                <w:sz w:val="22"/>
                <w:szCs w:val="22"/>
              </w:rPr>
            </w:pPr>
          </w:p>
        </w:tc>
        <w:tc>
          <w:tcPr>
            <w:tcW w:w="1130" w:type="dxa"/>
            <w:shd w:val="clear" w:color="auto" w:fill="CDFFCD"/>
          </w:tcPr>
          <w:p w14:paraId="0D5E8C6F" w14:textId="77777777" w:rsidR="005A46B8" w:rsidRPr="00705BB3" w:rsidRDefault="005A46B8" w:rsidP="005B11AD">
            <w:pPr>
              <w:autoSpaceDE/>
              <w:autoSpaceDN/>
              <w:adjustRightInd/>
              <w:rPr>
                <w:rFonts w:asciiTheme="minorHAnsi" w:hAnsiTheme="minorHAnsi" w:cs="Times New Roman"/>
                <w:color w:val="auto"/>
                <w:sz w:val="22"/>
                <w:szCs w:val="22"/>
              </w:rPr>
            </w:pPr>
          </w:p>
        </w:tc>
        <w:tc>
          <w:tcPr>
            <w:tcW w:w="1254" w:type="dxa"/>
            <w:shd w:val="clear" w:color="auto" w:fill="CDFFCD"/>
          </w:tcPr>
          <w:p w14:paraId="7F3E32B2" w14:textId="77777777" w:rsidR="005A46B8" w:rsidRPr="00705BB3" w:rsidRDefault="005A46B8" w:rsidP="005B11AD">
            <w:pPr>
              <w:autoSpaceDE/>
              <w:autoSpaceDN/>
              <w:adjustRightInd/>
              <w:rPr>
                <w:rFonts w:asciiTheme="minorHAnsi" w:hAnsiTheme="minorHAnsi" w:cs="Times New Roman"/>
                <w:color w:val="auto"/>
                <w:sz w:val="22"/>
                <w:szCs w:val="22"/>
              </w:rPr>
            </w:pPr>
          </w:p>
        </w:tc>
        <w:tc>
          <w:tcPr>
            <w:tcW w:w="1196" w:type="dxa"/>
            <w:shd w:val="clear" w:color="auto" w:fill="CDFFCD"/>
          </w:tcPr>
          <w:p w14:paraId="102BD599" w14:textId="77777777" w:rsidR="005A46B8" w:rsidRPr="00705BB3" w:rsidRDefault="005A46B8" w:rsidP="005B11AD">
            <w:pPr>
              <w:autoSpaceDE/>
              <w:autoSpaceDN/>
              <w:adjustRightInd/>
              <w:rPr>
                <w:rFonts w:asciiTheme="minorHAnsi" w:hAnsiTheme="minorHAnsi" w:cs="Times New Roman"/>
                <w:color w:val="auto"/>
                <w:sz w:val="22"/>
                <w:szCs w:val="22"/>
              </w:rPr>
            </w:pPr>
          </w:p>
        </w:tc>
        <w:tc>
          <w:tcPr>
            <w:tcW w:w="3005" w:type="dxa"/>
            <w:shd w:val="clear" w:color="auto" w:fill="CDFFCD"/>
          </w:tcPr>
          <w:p w14:paraId="7CADF6AA" w14:textId="77777777" w:rsidR="005A46B8" w:rsidRPr="00705BB3" w:rsidRDefault="005A46B8" w:rsidP="005B11AD">
            <w:pPr>
              <w:autoSpaceDE/>
              <w:autoSpaceDN/>
              <w:adjustRightInd/>
              <w:rPr>
                <w:rFonts w:asciiTheme="minorHAnsi" w:hAnsiTheme="minorHAnsi" w:cs="Times New Roman"/>
                <w:color w:val="auto"/>
                <w:sz w:val="22"/>
                <w:szCs w:val="22"/>
              </w:rPr>
            </w:pPr>
          </w:p>
        </w:tc>
      </w:tr>
      <w:tr w:rsidR="005A46B8" w:rsidRPr="00705BB3" w14:paraId="306EC6E6" w14:textId="77777777" w:rsidTr="005F4EAF">
        <w:tc>
          <w:tcPr>
            <w:tcW w:w="2340" w:type="dxa"/>
            <w:shd w:val="clear" w:color="auto" w:fill="CDFFCD"/>
          </w:tcPr>
          <w:p w14:paraId="0C5B5E6C" w14:textId="77777777" w:rsidR="005A46B8" w:rsidRPr="00705BB3" w:rsidRDefault="005A46B8" w:rsidP="005B11AD">
            <w:pPr>
              <w:autoSpaceDE/>
              <w:autoSpaceDN/>
              <w:adjustRightInd/>
              <w:rPr>
                <w:rFonts w:asciiTheme="minorHAnsi" w:hAnsiTheme="minorHAnsi" w:cs="Times New Roman"/>
                <w:color w:val="auto"/>
                <w:sz w:val="22"/>
                <w:szCs w:val="22"/>
              </w:rPr>
            </w:pPr>
          </w:p>
        </w:tc>
        <w:tc>
          <w:tcPr>
            <w:tcW w:w="2070" w:type="dxa"/>
            <w:shd w:val="clear" w:color="auto" w:fill="CDFFCD"/>
          </w:tcPr>
          <w:p w14:paraId="28421ED1" w14:textId="77777777" w:rsidR="005A46B8" w:rsidRPr="00705BB3" w:rsidRDefault="005A46B8" w:rsidP="005B11AD">
            <w:pPr>
              <w:autoSpaceDE/>
              <w:autoSpaceDN/>
              <w:adjustRightInd/>
              <w:rPr>
                <w:rFonts w:asciiTheme="minorHAnsi" w:hAnsiTheme="minorHAnsi" w:cs="Times New Roman"/>
                <w:color w:val="auto"/>
                <w:sz w:val="22"/>
                <w:szCs w:val="22"/>
              </w:rPr>
            </w:pPr>
          </w:p>
        </w:tc>
        <w:tc>
          <w:tcPr>
            <w:tcW w:w="1130" w:type="dxa"/>
            <w:shd w:val="clear" w:color="auto" w:fill="CDFFCD"/>
          </w:tcPr>
          <w:p w14:paraId="0BA4F9A4" w14:textId="77777777" w:rsidR="005A46B8" w:rsidRPr="00705BB3" w:rsidRDefault="005A46B8" w:rsidP="005B11AD">
            <w:pPr>
              <w:autoSpaceDE/>
              <w:autoSpaceDN/>
              <w:adjustRightInd/>
              <w:rPr>
                <w:rFonts w:asciiTheme="minorHAnsi" w:hAnsiTheme="minorHAnsi" w:cs="Times New Roman"/>
                <w:color w:val="auto"/>
                <w:sz w:val="22"/>
                <w:szCs w:val="22"/>
              </w:rPr>
            </w:pPr>
          </w:p>
        </w:tc>
        <w:tc>
          <w:tcPr>
            <w:tcW w:w="1254" w:type="dxa"/>
            <w:shd w:val="clear" w:color="auto" w:fill="CDFFCD"/>
          </w:tcPr>
          <w:p w14:paraId="5309C784" w14:textId="77777777" w:rsidR="005A46B8" w:rsidRPr="00705BB3" w:rsidRDefault="005A46B8" w:rsidP="005B11AD">
            <w:pPr>
              <w:autoSpaceDE/>
              <w:autoSpaceDN/>
              <w:adjustRightInd/>
              <w:rPr>
                <w:rFonts w:asciiTheme="minorHAnsi" w:hAnsiTheme="minorHAnsi" w:cs="Times New Roman"/>
                <w:color w:val="auto"/>
                <w:sz w:val="22"/>
                <w:szCs w:val="22"/>
              </w:rPr>
            </w:pPr>
          </w:p>
        </w:tc>
        <w:tc>
          <w:tcPr>
            <w:tcW w:w="1196" w:type="dxa"/>
            <w:shd w:val="clear" w:color="auto" w:fill="CDFFCD"/>
          </w:tcPr>
          <w:p w14:paraId="393802F9" w14:textId="77777777" w:rsidR="005A46B8" w:rsidRPr="00705BB3" w:rsidRDefault="005A46B8" w:rsidP="005B11AD">
            <w:pPr>
              <w:autoSpaceDE/>
              <w:autoSpaceDN/>
              <w:adjustRightInd/>
              <w:rPr>
                <w:rFonts w:asciiTheme="minorHAnsi" w:hAnsiTheme="minorHAnsi" w:cs="Times New Roman"/>
                <w:color w:val="auto"/>
                <w:sz w:val="22"/>
                <w:szCs w:val="22"/>
              </w:rPr>
            </w:pPr>
          </w:p>
        </w:tc>
        <w:tc>
          <w:tcPr>
            <w:tcW w:w="3005" w:type="dxa"/>
            <w:shd w:val="clear" w:color="auto" w:fill="CDFFCD"/>
          </w:tcPr>
          <w:p w14:paraId="34D6D323" w14:textId="77777777" w:rsidR="005A46B8" w:rsidRPr="00705BB3" w:rsidRDefault="005A46B8" w:rsidP="005B11AD">
            <w:pPr>
              <w:autoSpaceDE/>
              <w:autoSpaceDN/>
              <w:adjustRightInd/>
              <w:rPr>
                <w:rFonts w:asciiTheme="minorHAnsi" w:hAnsiTheme="minorHAnsi" w:cs="Times New Roman"/>
                <w:color w:val="auto"/>
                <w:sz w:val="22"/>
                <w:szCs w:val="22"/>
              </w:rPr>
            </w:pPr>
          </w:p>
        </w:tc>
      </w:tr>
    </w:tbl>
    <w:p w14:paraId="24D12F96" w14:textId="77777777" w:rsidR="005A46B8" w:rsidRPr="006C43BC" w:rsidRDefault="005A46B8" w:rsidP="005A46B8">
      <w:pPr>
        <w:widowControl w:val="0"/>
        <w:rPr>
          <w:rFonts w:asciiTheme="minorHAnsi" w:hAnsiTheme="minorHAnsi" w:cs="Times New Roman"/>
        </w:rPr>
      </w:pPr>
    </w:p>
    <w:p w14:paraId="081B52A8" w14:textId="77777777" w:rsidR="005A46B8" w:rsidRPr="006C43BC" w:rsidRDefault="005A46B8" w:rsidP="005B11AD">
      <w:pPr>
        <w:pStyle w:val="RqtSection"/>
        <w:keepNext/>
        <w:widowControl/>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5A46B8" w:rsidRPr="00705BB3" w14:paraId="4C2345CA" w14:textId="77777777" w:rsidTr="005F4EAF">
        <w:tc>
          <w:tcPr>
            <w:tcW w:w="11016" w:type="dxa"/>
            <w:shd w:val="clear" w:color="auto" w:fill="auto"/>
          </w:tcPr>
          <w:p w14:paraId="1B3E9D3F" w14:textId="77777777" w:rsidR="005A46B8" w:rsidRPr="00705BB3" w:rsidRDefault="005A46B8" w:rsidP="005B11AD">
            <w:pPr>
              <w:keepNext/>
              <w:rPr>
                <w:rFonts w:asciiTheme="minorHAnsi" w:hAnsiTheme="minorHAnsi" w:cs="Times New Roman"/>
                <w:sz w:val="22"/>
                <w:szCs w:val="22"/>
              </w:rPr>
            </w:pPr>
          </w:p>
        </w:tc>
      </w:tr>
      <w:tr w:rsidR="005A46B8" w:rsidRPr="00705BB3" w14:paraId="2CFEAC40" w14:textId="77777777" w:rsidTr="005F4EAF">
        <w:tc>
          <w:tcPr>
            <w:tcW w:w="11016" w:type="dxa"/>
            <w:shd w:val="clear" w:color="auto" w:fill="auto"/>
          </w:tcPr>
          <w:p w14:paraId="0039304D" w14:textId="77777777" w:rsidR="005A46B8" w:rsidRPr="00705BB3" w:rsidRDefault="005A46B8" w:rsidP="005B11AD">
            <w:pPr>
              <w:keepNext/>
              <w:rPr>
                <w:rFonts w:asciiTheme="minorHAnsi" w:hAnsiTheme="minorHAnsi" w:cs="Times New Roman"/>
                <w:sz w:val="22"/>
                <w:szCs w:val="22"/>
              </w:rPr>
            </w:pPr>
          </w:p>
        </w:tc>
      </w:tr>
      <w:tr w:rsidR="005A46B8" w:rsidRPr="00705BB3" w14:paraId="733F134D" w14:textId="77777777" w:rsidTr="005F4EAF">
        <w:tc>
          <w:tcPr>
            <w:tcW w:w="11016" w:type="dxa"/>
            <w:shd w:val="clear" w:color="auto" w:fill="auto"/>
          </w:tcPr>
          <w:p w14:paraId="4122E885" w14:textId="77777777" w:rsidR="005A46B8" w:rsidRPr="00705BB3" w:rsidRDefault="005A46B8" w:rsidP="005F4EAF">
            <w:pPr>
              <w:widowControl w:val="0"/>
              <w:rPr>
                <w:rFonts w:asciiTheme="minorHAnsi" w:hAnsiTheme="minorHAnsi" w:cs="Times New Roman"/>
                <w:sz w:val="22"/>
                <w:szCs w:val="22"/>
              </w:rPr>
            </w:pPr>
          </w:p>
        </w:tc>
      </w:tr>
    </w:tbl>
    <w:p w14:paraId="55D45AC5" w14:textId="77777777" w:rsidR="005A46B8" w:rsidRPr="006C43BC" w:rsidRDefault="005A46B8" w:rsidP="005A46B8">
      <w:pPr>
        <w:widowControl w:val="0"/>
        <w:rPr>
          <w:rFonts w:asciiTheme="minorHAnsi" w:hAnsiTheme="minorHAnsi" w:cs="Times New Roman"/>
        </w:rPr>
      </w:pPr>
    </w:p>
    <w:p w14:paraId="4EAB23B0" w14:textId="6681A89B" w:rsidR="005A46B8" w:rsidRPr="00722443" w:rsidRDefault="005A46B8" w:rsidP="005A46B8">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CIP-</w:t>
      </w:r>
      <w:r w:rsidR="00D23C49">
        <w:t>011-2</w:t>
      </w:r>
      <w:r>
        <w:t>, R2</w:t>
      </w:r>
      <w:r w:rsidR="00154766">
        <w:t>, Part 2.2</w:t>
      </w:r>
    </w:p>
    <w:p w14:paraId="1684F4E7" w14:textId="77777777" w:rsidR="005A46B8" w:rsidRPr="006C43BC" w:rsidRDefault="005A46B8" w:rsidP="005A46B8">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E71297" w:rsidRPr="00705BB3" w14:paraId="1C006309" w14:textId="77777777" w:rsidTr="00971105">
        <w:tc>
          <w:tcPr>
            <w:tcW w:w="374" w:type="dxa"/>
          </w:tcPr>
          <w:p w14:paraId="1A974285" w14:textId="77777777" w:rsidR="00E71297" w:rsidRPr="005B11AD" w:rsidRDefault="00E71297" w:rsidP="005F4EAF">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37DFB3C5" w14:textId="1817A876" w:rsidR="00E71297" w:rsidRPr="00910BE6" w:rsidRDefault="000D0204" w:rsidP="000811A4">
            <w:pPr>
              <w:widowControl w:val="0"/>
              <w:tabs>
                <w:tab w:val="left" w:pos="0"/>
                <w:tab w:val="left" w:pos="900"/>
                <w:tab w:val="left" w:pos="6360"/>
              </w:tabs>
              <w:rPr>
                <w:rFonts w:asciiTheme="minorHAnsi" w:hAnsiTheme="minorHAnsi" w:cs="Times New Roman"/>
                <w:color w:val="auto"/>
              </w:rPr>
            </w:pPr>
            <w:r w:rsidRPr="000D0204">
              <w:rPr>
                <w:rFonts w:asciiTheme="minorHAnsi" w:hAnsiTheme="minorHAnsi" w:cs="Times New Roman"/>
                <w:color w:val="auto"/>
              </w:rPr>
              <w:t xml:space="preserve">Verify the </w:t>
            </w:r>
            <w:r w:rsidR="009D7855">
              <w:rPr>
                <w:rFonts w:asciiTheme="minorHAnsi" w:hAnsiTheme="minorHAnsi" w:cs="Times New Roman"/>
                <w:color w:val="auto"/>
              </w:rPr>
              <w:t>Responsible Entity</w:t>
            </w:r>
            <w:r>
              <w:rPr>
                <w:rFonts w:asciiTheme="minorHAnsi" w:hAnsiTheme="minorHAnsi" w:cs="Times New Roman"/>
                <w:color w:val="auto"/>
              </w:rPr>
              <w:t xml:space="preserve"> has documented one or more processes</w:t>
            </w:r>
            <w:r w:rsidRPr="000D0204">
              <w:rPr>
                <w:rFonts w:asciiTheme="minorHAnsi" w:hAnsiTheme="minorHAnsi" w:cs="Times New Roman"/>
                <w:color w:val="auto"/>
              </w:rPr>
              <w:t xml:space="preserve"> </w:t>
            </w:r>
            <w:r>
              <w:rPr>
                <w:rFonts w:asciiTheme="minorHAnsi" w:hAnsiTheme="minorHAnsi" w:cs="Times New Roman"/>
                <w:color w:val="auto"/>
              </w:rPr>
              <w:t xml:space="preserve">to </w:t>
            </w:r>
            <w:r w:rsidRPr="000D0204">
              <w:rPr>
                <w:rFonts w:asciiTheme="minorHAnsi" w:hAnsiTheme="minorHAnsi" w:cs="Times New Roman"/>
                <w:color w:val="auto"/>
              </w:rPr>
              <w:t>take action to prevent the unauthorized retrieval of BES Cyber System Information from the Cyber Asset or destroy the data storage media</w:t>
            </w:r>
            <w:r>
              <w:rPr>
                <w:rFonts w:asciiTheme="minorHAnsi" w:hAnsiTheme="minorHAnsi" w:cs="Times New Roman"/>
                <w:color w:val="auto"/>
              </w:rPr>
              <w:t>,</w:t>
            </w:r>
            <w:r w:rsidDel="000D0204">
              <w:rPr>
                <w:rFonts w:asciiTheme="minorHAnsi" w:hAnsiTheme="minorHAnsi" w:cs="Times New Roman"/>
                <w:color w:val="auto"/>
              </w:rPr>
              <w:t xml:space="preserve"> </w:t>
            </w:r>
            <w:r>
              <w:rPr>
                <w:rFonts w:asciiTheme="minorHAnsi" w:hAnsiTheme="minorHAnsi" w:cs="Times New Roman"/>
                <w:color w:val="auto"/>
              </w:rPr>
              <w:t>p</w:t>
            </w:r>
            <w:r w:rsidRPr="000D0204">
              <w:rPr>
                <w:rFonts w:asciiTheme="minorHAnsi" w:hAnsiTheme="minorHAnsi" w:cs="Times New Roman"/>
                <w:color w:val="auto"/>
              </w:rPr>
              <w:t xml:space="preserve">rior to the disposal of applicable Cyber Assets that contain BES Cyber System </w:t>
            </w:r>
            <w:r w:rsidRPr="000D0204">
              <w:rPr>
                <w:rFonts w:asciiTheme="minorHAnsi" w:hAnsiTheme="minorHAnsi" w:cs="Times New Roman"/>
                <w:color w:val="auto"/>
              </w:rPr>
              <w:lastRenderedPageBreak/>
              <w:t>Information</w:t>
            </w:r>
            <w:r>
              <w:rPr>
                <w:rFonts w:asciiTheme="minorHAnsi" w:hAnsiTheme="minorHAnsi" w:cs="Times New Roman"/>
                <w:color w:val="auto"/>
              </w:rPr>
              <w:t>.</w:t>
            </w:r>
          </w:p>
        </w:tc>
      </w:tr>
      <w:tr w:rsidR="00F91847" w:rsidRPr="00705BB3" w14:paraId="4407EE4A" w14:textId="77777777" w:rsidTr="00971105">
        <w:tc>
          <w:tcPr>
            <w:tcW w:w="374" w:type="dxa"/>
          </w:tcPr>
          <w:p w14:paraId="35BD2A4E" w14:textId="77777777" w:rsidR="00F91847" w:rsidRPr="005B11AD" w:rsidRDefault="00F91847" w:rsidP="00F91847">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350CB852" w14:textId="05DF5AF2" w:rsidR="00F91847" w:rsidRDefault="00F91847" w:rsidP="000811A4">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Verify that</w:t>
            </w:r>
            <w:r w:rsidR="00D66AFE">
              <w:rPr>
                <w:rFonts w:asciiTheme="minorHAnsi" w:hAnsiTheme="minorHAnsi" w:cs="Times New Roman"/>
                <w:color w:val="auto"/>
              </w:rPr>
              <w:t>,</w:t>
            </w:r>
            <w:r>
              <w:rPr>
                <w:rFonts w:asciiTheme="minorHAnsi" w:hAnsiTheme="minorHAnsi" w:cs="Times New Roman"/>
                <w:color w:val="auto"/>
              </w:rPr>
              <w:t xml:space="preserve"> p</w:t>
            </w:r>
            <w:r w:rsidRPr="00E71297">
              <w:rPr>
                <w:rFonts w:asciiTheme="minorHAnsi" w:hAnsiTheme="minorHAnsi" w:cs="Times New Roman"/>
                <w:color w:val="auto"/>
              </w:rPr>
              <w:t>rior to the disposal of Cyber Assets</w:t>
            </w:r>
            <w:r w:rsidR="000811A4">
              <w:rPr>
                <w:rFonts w:asciiTheme="minorHAnsi" w:hAnsiTheme="minorHAnsi" w:cs="Times New Roman"/>
                <w:color w:val="auto"/>
              </w:rPr>
              <w:t xml:space="preserve"> of Applicable Systems</w:t>
            </w:r>
            <w:r w:rsidRPr="00E71297">
              <w:rPr>
                <w:rFonts w:asciiTheme="minorHAnsi" w:hAnsiTheme="minorHAnsi" w:cs="Times New Roman"/>
                <w:color w:val="auto"/>
              </w:rPr>
              <w:t xml:space="preserve"> that contain BES Cyber System Informati</w:t>
            </w:r>
            <w:r>
              <w:rPr>
                <w:rFonts w:asciiTheme="minorHAnsi" w:hAnsiTheme="minorHAnsi" w:cs="Times New Roman"/>
                <w:color w:val="auto"/>
              </w:rPr>
              <w:t>on, the Responsible Entity has</w:t>
            </w:r>
            <w:r w:rsidRPr="00E71297">
              <w:rPr>
                <w:rFonts w:asciiTheme="minorHAnsi" w:hAnsiTheme="minorHAnsi" w:cs="Times New Roman"/>
                <w:color w:val="auto"/>
              </w:rPr>
              <w:t xml:space="preserve"> take</w:t>
            </w:r>
            <w:r>
              <w:rPr>
                <w:rFonts w:asciiTheme="minorHAnsi" w:hAnsiTheme="minorHAnsi" w:cs="Times New Roman"/>
                <w:color w:val="auto"/>
              </w:rPr>
              <w:t>n</w:t>
            </w:r>
            <w:r w:rsidRPr="00E71297">
              <w:rPr>
                <w:rFonts w:asciiTheme="minorHAnsi" w:hAnsiTheme="minorHAnsi" w:cs="Times New Roman"/>
                <w:color w:val="auto"/>
              </w:rPr>
              <w:t xml:space="preserve"> action to prevent the unauthorized retrieval of BES Cyber System Information from the Cyber Asset or destroy</w:t>
            </w:r>
            <w:r>
              <w:rPr>
                <w:rFonts w:asciiTheme="minorHAnsi" w:hAnsiTheme="minorHAnsi" w:cs="Times New Roman"/>
                <w:color w:val="auto"/>
              </w:rPr>
              <w:t>ed</w:t>
            </w:r>
            <w:r w:rsidRPr="00E71297">
              <w:rPr>
                <w:rFonts w:asciiTheme="minorHAnsi" w:hAnsiTheme="minorHAnsi" w:cs="Times New Roman"/>
                <w:color w:val="auto"/>
              </w:rPr>
              <w:t xml:space="preserve"> the data storage media.</w:t>
            </w:r>
          </w:p>
        </w:tc>
      </w:tr>
    </w:tbl>
    <w:p w14:paraId="43E794FB" w14:textId="77777777" w:rsidR="005A46B8" w:rsidRPr="006C43BC" w:rsidRDefault="005A46B8" w:rsidP="005A46B8">
      <w:pPr>
        <w:widowControl w:val="0"/>
        <w:tabs>
          <w:tab w:val="left" w:pos="0"/>
        </w:tabs>
        <w:rPr>
          <w:rFonts w:asciiTheme="minorHAnsi" w:hAnsiTheme="minorHAnsi" w:cs="Times New Roman"/>
          <w:b/>
          <w:bCs/>
        </w:rPr>
      </w:pPr>
    </w:p>
    <w:p w14:paraId="264B3208" w14:textId="77777777" w:rsidR="004A1101" w:rsidRPr="006C43BC" w:rsidRDefault="00A2373B" w:rsidP="004A1101">
      <w:pPr>
        <w:pStyle w:val="RqtSection"/>
        <w:rPr>
          <w:color w:val="264D74"/>
        </w:rPr>
      </w:pPr>
      <w:r w:rsidRPr="006C43BC">
        <w:t>Auditor Notes</w:t>
      </w:r>
      <w:r w:rsidR="005A46B8" w:rsidRPr="006C43BC">
        <w:t>:</w:t>
      </w:r>
      <w:r w:rsidR="005A46B8" w:rsidRPr="006C43BC">
        <w:rPr>
          <w:color w:val="264D74"/>
        </w:rPr>
        <w:t xml:space="preserve"> </w:t>
      </w:r>
    </w:p>
    <w:p w14:paraId="2DCB365F" w14:textId="77777777" w:rsidR="004A1101" w:rsidRPr="005B11AD" w:rsidRDefault="004A1101" w:rsidP="004A1101">
      <w:pPr>
        <w:autoSpaceDE/>
        <w:autoSpaceDN/>
        <w:adjustRightInd/>
        <w:rPr>
          <w:rFonts w:asciiTheme="minorHAnsi" w:hAnsiTheme="minorHAnsi" w:cs="Times New Roman"/>
        </w:rPr>
      </w:pPr>
    </w:p>
    <w:p w14:paraId="67F1AFB4" w14:textId="77777777" w:rsidR="00BA5F70" w:rsidRPr="004A1101" w:rsidRDefault="004A1101" w:rsidP="004A1101">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3DEE7A63" w14:textId="77777777" w:rsidR="00757F99" w:rsidRPr="00757F99" w:rsidRDefault="00757F99" w:rsidP="00757F99">
      <w:pPr>
        <w:autoSpaceDE/>
        <w:autoSpaceDN/>
        <w:adjustRightInd/>
        <w:outlineLvl w:val="0"/>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bookmarkStart w:id="2" w:name="_Toc330463564"/>
      <w:r w:rsidRPr="00757F99">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lastRenderedPageBreak/>
        <w:t>Additional Information</w:t>
      </w:r>
      <w:bookmarkEnd w:id="2"/>
      <w:r w:rsidRPr="00757F99">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t>:</w:t>
      </w:r>
    </w:p>
    <w:p w14:paraId="00D9F452" w14:textId="77777777" w:rsidR="00757F99" w:rsidRPr="00757F99" w:rsidRDefault="00757F99" w:rsidP="00757F99">
      <w:pPr>
        <w:autoSpaceDE/>
        <w:autoSpaceDN/>
        <w:adjustRightInd/>
        <w:rPr>
          <w:rFonts w:asciiTheme="minorHAnsi" w:hAnsiTheme="minorHAnsi"/>
        </w:rPr>
      </w:pPr>
    </w:p>
    <w:p w14:paraId="447EA4C9" w14:textId="77777777" w:rsidR="004A1101" w:rsidRPr="006C43BC" w:rsidRDefault="004A1101" w:rsidP="004A1101">
      <w:pPr>
        <w:pStyle w:val="SubHead"/>
      </w:pPr>
      <w:bookmarkStart w:id="3" w:name="_Toc330463565"/>
      <w:r w:rsidRPr="006C43BC">
        <w:rPr>
          <w:rStyle w:val="SubtitleChar"/>
          <w:rFonts w:asciiTheme="minorHAnsi" w:hAnsiTheme="minorHAnsi" w:cs="Tahoma"/>
          <w:i w:val="0"/>
          <w:color w:val="auto"/>
        </w:rPr>
        <w:t>Reliability Standard</w:t>
      </w:r>
    </w:p>
    <w:p w14:paraId="4984994C" w14:textId="77777777" w:rsidR="004A1101" w:rsidRDefault="004A1101" w:rsidP="004A1101">
      <w:pPr>
        <w:rPr>
          <w:rFonts w:asciiTheme="minorHAnsi" w:hAnsiTheme="minorHAnsi"/>
        </w:rPr>
      </w:pPr>
    </w:p>
    <w:p w14:paraId="7EF9DB96" w14:textId="0860CC73" w:rsidR="004A1101" w:rsidRDefault="00653457" w:rsidP="004A1101">
      <w:pPr>
        <w:rPr>
          <w:rFonts w:asciiTheme="minorHAnsi" w:hAnsiTheme="minorHAnsi"/>
        </w:rPr>
      </w:pPr>
      <w:r>
        <w:rPr>
          <w:rFonts w:asciiTheme="minorHAnsi" w:hAnsiTheme="minorHAnsi"/>
        </w:rPr>
        <w:t>The full text of CIP-</w:t>
      </w:r>
      <w:r w:rsidR="00D23C49">
        <w:rPr>
          <w:rFonts w:asciiTheme="minorHAnsi" w:hAnsiTheme="minorHAnsi"/>
        </w:rPr>
        <w:t>011-2</w:t>
      </w:r>
      <w:r w:rsidR="004A1101">
        <w:rPr>
          <w:rFonts w:asciiTheme="minorHAnsi" w:hAnsiTheme="minorHAnsi"/>
        </w:rPr>
        <w:t xml:space="preserve"> may be found on the NERC Web Site (</w:t>
      </w:r>
      <w:r w:rsidR="004A1101" w:rsidRPr="00ED6C9C">
        <w:rPr>
          <w:rFonts w:asciiTheme="minorHAnsi" w:hAnsiTheme="minorHAnsi"/>
        </w:rPr>
        <w:t>www.nerc.com</w:t>
      </w:r>
      <w:r w:rsidR="004A1101">
        <w:rPr>
          <w:rFonts w:asciiTheme="minorHAnsi" w:hAnsiTheme="minorHAnsi"/>
        </w:rPr>
        <w:t>) under “Program Areas &amp; Departments”, “Reliability Standards.”</w:t>
      </w:r>
    </w:p>
    <w:p w14:paraId="526A07AC" w14:textId="77777777" w:rsidR="004A1101" w:rsidRDefault="004A1101" w:rsidP="004A1101">
      <w:pPr>
        <w:rPr>
          <w:rFonts w:asciiTheme="minorHAnsi" w:hAnsiTheme="minorHAnsi"/>
        </w:rPr>
      </w:pPr>
    </w:p>
    <w:p w14:paraId="48B526D4" w14:textId="77777777" w:rsidR="004A1101" w:rsidRDefault="004A1101" w:rsidP="004A1101">
      <w:pPr>
        <w:rPr>
          <w:rFonts w:asciiTheme="minorHAnsi" w:hAnsiTheme="minorHAnsi"/>
        </w:rPr>
      </w:pPr>
      <w:r>
        <w:rPr>
          <w:rFonts w:asciiTheme="minorHAnsi" w:hAnsiTheme="minorHAnsi"/>
        </w:rPr>
        <w:t>In addition to the Reliability Standard, there is an applicable Implementation Plan available on the NERC Web Site.</w:t>
      </w:r>
    </w:p>
    <w:p w14:paraId="689F6895" w14:textId="77777777" w:rsidR="004A1101" w:rsidRDefault="004A1101" w:rsidP="004A1101">
      <w:pPr>
        <w:rPr>
          <w:rFonts w:asciiTheme="minorHAnsi" w:hAnsiTheme="minorHAnsi"/>
        </w:rPr>
      </w:pPr>
    </w:p>
    <w:p w14:paraId="467C069A" w14:textId="77777777" w:rsidR="004A1101" w:rsidRDefault="004A1101" w:rsidP="004A1101">
      <w:pPr>
        <w:rPr>
          <w:rFonts w:asciiTheme="minorHAnsi" w:hAnsiTheme="minorHAnsi"/>
        </w:rPr>
      </w:pPr>
      <w:r w:rsidRPr="007A379C">
        <w:rPr>
          <w:rFonts w:asciiTheme="minorHAnsi" w:hAnsiTheme="minorHAnsi"/>
        </w:rPr>
        <w:t xml:space="preserve">In addition to the Reliability Standard, there is </w:t>
      </w:r>
      <w:r>
        <w:rPr>
          <w:rFonts w:asciiTheme="minorHAnsi" w:hAnsiTheme="minorHAnsi"/>
        </w:rPr>
        <w:t>background information</w:t>
      </w:r>
      <w:r w:rsidRPr="007A379C">
        <w:rPr>
          <w:rFonts w:asciiTheme="minorHAnsi" w:hAnsiTheme="minorHAnsi"/>
        </w:rPr>
        <w:t xml:space="preserve"> available on the NERC Web Site.</w:t>
      </w:r>
    </w:p>
    <w:p w14:paraId="1F16200F" w14:textId="77777777" w:rsidR="004A1101" w:rsidRDefault="004A1101" w:rsidP="004A1101">
      <w:pPr>
        <w:rPr>
          <w:rFonts w:asciiTheme="minorHAnsi" w:hAnsiTheme="minorHAnsi"/>
        </w:rPr>
      </w:pPr>
    </w:p>
    <w:p w14:paraId="2ED89852" w14:textId="77777777" w:rsidR="004A1101" w:rsidRDefault="004A1101" w:rsidP="004A1101">
      <w:pPr>
        <w:rPr>
          <w:rFonts w:asciiTheme="minorHAnsi" w:hAnsiTheme="minorHAnsi"/>
        </w:rPr>
      </w:pPr>
      <w:r>
        <w:rPr>
          <w:rFonts w:asciiTheme="minorHAnsi" w:hAnsiTheme="minorHAnsi"/>
        </w:rPr>
        <w:t>Capitalized terms in the Reliability Standard refer to terms in the NERC Glossary, which may be found on the NERC Web Site.</w:t>
      </w:r>
    </w:p>
    <w:p w14:paraId="46585675" w14:textId="77777777" w:rsidR="004A1101" w:rsidRDefault="004A1101" w:rsidP="004A1101">
      <w:pPr>
        <w:rPr>
          <w:rFonts w:asciiTheme="minorHAnsi" w:hAnsiTheme="minorHAnsi"/>
        </w:rPr>
      </w:pPr>
    </w:p>
    <w:p w14:paraId="45F9AA15" w14:textId="77777777" w:rsidR="00757F99" w:rsidRPr="00757F99" w:rsidRDefault="00757F99" w:rsidP="00757F99">
      <w:pPr>
        <w:autoSpaceDE/>
        <w:autoSpaceDN/>
        <w:adjustRightInd/>
        <w:outlineLvl w:val="1"/>
        <w:rPr>
          <w:rFonts w:asciiTheme="minorHAnsi" w:hAnsiTheme="minorHAnsi" w:cs="Tahoma"/>
          <w:b/>
          <w:i/>
          <w:color w:val="auto"/>
          <w:u w:val="single"/>
        </w:rPr>
      </w:pPr>
      <w:bookmarkStart w:id="4" w:name="_Toc323042589"/>
      <w:bookmarkStart w:id="5" w:name="_Toc330463566"/>
      <w:bookmarkEnd w:id="3"/>
      <w:r w:rsidRPr="00757F99">
        <w:rPr>
          <w:rFonts w:asciiTheme="minorHAnsi" w:hAnsiTheme="minorHAnsi" w:cs="Tahoma"/>
          <w:b/>
          <w:color w:val="auto"/>
          <w:u w:val="single"/>
        </w:rPr>
        <w:t>Sampling Methodology</w:t>
      </w:r>
      <w:bookmarkEnd w:id="4"/>
      <w:bookmarkEnd w:id="5"/>
    </w:p>
    <w:p w14:paraId="6B9E2FC0" w14:textId="6FF1D480" w:rsidR="00757F99" w:rsidRPr="00DA20D3" w:rsidRDefault="00757F99" w:rsidP="00757F99">
      <w:pPr>
        <w:rPr>
          <w:rFonts w:asciiTheme="minorHAnsi" w:hAnsiTheme="minorHAnsi" w:cs="Calibri"/>
        </w:rPr>
      </w:pPr>
      <w:r w:rsidRPr="00757F99">
        <w:rPr>
          <w:rFonts w:asciiTheme="minorHAnsi" w:hAnsiTheme="minorHAnsi" w:cs="Calibri"/>
        </w:rPr>
        <w:t>Sampling is essential for auditing compliance with NERC Reliability Standards since it is not always possible</w:t>
      </w:r>
      <w:r w:rsidR="00DA20D3">
        <w:rPr>
          <w:rFonts w:asciiTheme="minorHAnsi" w:hAnsiTheme="minorHAnsi" w:cs="Calibri"/>
        </w:rPr>
        <w:t xml:space="preserve"> </w:t>
      </w:r>
      <w:r w:rsidRPr="00757F99">
        <w:rPr>
          <w:rFonts w:asciiTheme="minorHAnsi" w:hAnsiTheme="minorHAnsi" w:cs="Calibri"/>
        </w:rPr>
        <w:t xml:space="preserve">or practical to test 100% of either the equipment, documentation, or both, associated with the full suite of enforceable standards. </w:t>
      </w:r>
      <w:r w:rsidRPr="00757F99">
        <w:rPr>
          <w:rFonts w:asciiTheme="minorHAnsi" w:hAnsiTheme="minorHAnsi"/>
        </w:rPr>
        <w:t xml:space="preserve">The </w:t>
      </w:r>
      <w:r w:rsidRPr="00757F99">
        <w:rPr>
          <w:rFonts w:asciiTheme="minorHAnsi" w:hAnsiTheme="minorHAnsi" w:cs="Times New Roman"/>
        </w:rPr>
        <w:t>Sampling Methodology Guidelines and Criteria (see NERC website)</w:t>
      </w:r>
      <w:r w:rsidRPr="00757F99">
        <w:rPr>
          <w:rFonts w:asciiTheme="minorHAnsi" w:hAnsiTheme="minorHAnsi"/>
        </w:rPr>
        <w:t xml:space="preserve">, or sample guidelines, provided by the Electric Reliability Organization help to establish a minimum sample set for monitoring and enforcement uses in audits of NERC Reliability Standards. </w:t>
      </w:r>
    </w:p>
    <w:p w14:paraId="2E9AD7AE" w14:textId="77777777" w:rsidR="00757F99" w:rsidRPr="00757F99" w:rsidRDefault="00757F99" w:rsidP="00757F99">
      <w:pPr>
        <w:autoSpaceDE/>
        <w:autoSpaceDN/>
        <w:adjustRightInd/>
        <w:rPr>
          <w:rFonts w:asciiTheme="minorHAnsi" w:eastAsiaTheme="majorEastAsia" w:hAnsiTheme="minorHAnsi" w:cs="Tahoma"/>
          <w:b/>
          <w:color w:val="auto"/>
          <w:spacing w:val="15"/>
          <w:u w:val="single"/>
        </w:rPr>
      </w:pPr>
    </w:p>
    <w:p w14:paraId="0550FCAA" w14:textId="77777777" w:rsidR="004A1101" w:rsidRPr="006C43BC" w:rsidRDefault="004A1101" w:rsidP="004A1101">
      <w:pPr>
        <w:pStyle w:val="SubHead"/>
        <w:rPr>
          <w:rFonts w:cs="Arial"/>
          <w:i/>
        </w:rPr>
      </w:pPr>
      <w:r w:rsidRPr="006C43BC">
        <w:t>Regulatory Language</w:t>
      </w:r>
    </w:p>
    <w:p w14:paraId="0EF9C00E" w14:textId="77777777" w:rsidR="004A1101" w:rsidRPr="006C43BC" w:rsidRDefault="004A1101" w:rsidP="004A1101">
      <w:pPr>
        <w:rPr>
          <w:rFonts w:asciiTheme="minorHAnsi" w:hAnsiTheme="minorHAnsi"/>
        </w:rPr>
      </w:pPr>
    </w:p>
    <w:p w14:paraId="1E4998B4" w14:textId="77777777" w:rsidR="004A1101" w:rsidRPr="005B4D20" w:rsidRDefault="004A1101" w:rsidP="004A1101">
      <w:pPr>
        <w:rPr>
          <w:rFonts w:asciiTheme="minorHAnsi" w:hAnsiTheme="minorHAnsi"/>
        </w:rPr>
      </w:pPr>
      <w:r w:rsidRPr="005B4D20">
        <w:rPr>
          <w:rFonts w:asciiTheme="minorHAnsi" w:hAnsiTheme="minorHAnsi"/>
        </w:rPr>
        <w:t>See FERC Order 706</w:t>
      </w:r>
    </w:p>
    <w:p w14:paraId="0873ED0A" w14:textId="77777777" w:rsidR="004A1101" w:rsidRDefault="004A1101" w:rsidP="004A1101">
      <w:pPr>
        <w:rPr>
          <w:rFonts w:asciiTheme="minorHAnsi" w:hAnsiTheme="minorHAnsi"/>
        </w:rPr>
      </w:pPr>
      <w:r w:rsidRPr="005B4D20">
        <w:rPr>
          <w:rFonts w:asciiTheme="minorHAnsi" w:hAnsiTheme="minorHAnsi"/>
        </w:rPr>
        <w:t>See FERC Order 791</w:t>
      </w:r>
    </w:p>
    <w:p w14:paraId="55432D29" w14:textId="77777777" w:rsidR="00757F99" w:rsidRPr="00757F99" w:rsidRDefault="00757F99" w:rsidP="00757F99">
      <w:pPr>
        <w:autoSpaceDE/>
        <w:autoSpaceDN/>
        <w:adjustRightInd/>
        <w:rPr>
          <w:rFonts w:ascii="Calibri" w:hAnsi="Calibri" w:cs="Tahoma"/>
          <w:b/>
          <w:color w:val="auto"/>
          <w:spacing w:val="15"/>
          <w:u w:val="single"/>
        </w:rPr>
      </w:pPr>
      <w:r w:rsidRPr="00757F99">
        <w:rPr>
          <w:rFonts w:ascii="Calibri" w:hAnsi="Calibri" w:cs="Tahoma"/>
          <w:b/>
          <w:color w:val="auto"/>
          <w:spacing w:val="15"/>
          <w:u w:val="single"/>
        </w:rPr>
        <w:br w:type="page"/>
      </w:r>
    </w:p>
    <w:p w14:paraId="0D285B55" w14:textId="77777777" w:rsidR="004A1101" w:rsidRPr="00840537" w:rsidRDefault="004A1101" w:rsidP="004A1101">
      <w:pPr>
        <w:pStyle w:val="SubHead"/>
      </w:pPr>
      <w:r w:rsidRPr="00840537">
        <w:lastRenderedPageBreak/>
        <w:t>Revision History</w:t>
      </w:r>
      <w:r>
        <w:t xml:space="preserve"> for RSAW</w:t>
      </w:r>
    </w:p>
    <w:p w14:paraId="604492C2" w14:textId="77777777" w:rsidR="004A1101" w:rsidRDefault="004A1101" w:rsidP="004A1101">
      <w:pPr>
        <w:rPr>
          <w:rFonts w:ascii="Times New Roman" w:hAnsi="Times New Roman" w:cs="Times New Roman"/>
          <w:b/>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2"/>
        <w:gridCol w:w="1863"/>
        <w:gridCol w:w="2483"/>
        <w:gridCol w:w="4900"/>
      </w:tblGrid>
      <w:tr w:rsidR="004A1101" w:rsidRPr="009B28B0" w14:paraId="349C6105" w14:textId="77777777" w:rsidTr="00D23C49">
        <w:tc>
          <w:tcPr>
            <w:tcW w:w="1212" w:type="dxa"/>
            <w:tcBorders>
              <w:top w:val="single" w:sz="4" w:space="0" w:color="000000"/>
              <w:left w:val="single" w:sz="4" w:space="0" w:color="000000"/>
              <w:bottom w:val="single" w:sz="2" w:space="0" w:color="000000"/>
              <w:right w:val="single" w:sz="4" w:space="0" w:color="000000"/>
            </w:tcBorders>
            <w:shd w:val="pct10" w:color="auto" w:fill="auto"/>
            <w:hideMark/>
          </w:tcPr>
          <w:p w14:paraId="41BF163C" w14:textId="77777777" w:rsidR="004A1101" w:rsidRPr="009B28B0" w:rsidRDefault="004A1101" w:rsidP="00067BF0">
            <w:pPr>
              <w:jc w:val="center"/>
              <w:rPr>
                <w:rFonts w:ascii="Calibri" w:hAnsi="Calibri" w:cs="Times New Roman"/>
                <w:b/>
              </w:rPr>
            </w:pPr>
            <w:r w:rsidRPr="009B28B0">
              <w:rPr>
                <w:rFonts w:ascii="Calibri" w:hAnsi="Calibri" w:cs="Times New Roman"/>
                <w:b/>
              </w:rPr>
              <w:t>Version</w:t>
            </w:r>
          </w:p>
        </w:tc>
        <w:tc>
          <w:tcPr>
            <w:tcW w:w="1863" w:type="dxa"/>
            <w:tcBorders>
              <w:top w:val="single" w:sz="4" w:space="0" w:color="000000"/>
              <w:left w:val="single" w:sz="4" w:space="0" w:color="000000"/>
              <w:bottom w:val="single" w:sz="2" w:space="0" w:color="000000"/>
              <w:right w:val="single" w:sz="4" w:space="0" w:color="000000"/>
            </w:tcBorders>
            <w:shd w:val="pct10" w:color="auto" w:fill="auto"/>
            <w:hideMark/>
          </w:tcPr>
          <w:p w14:paraId="5AC4DC01" w14:textId="77777777" w:rsidR="004A1101" w:rsidRPr="009B28B0" w:rsidRDefault="004A1101" w:rsidP="00067BF0">
            <w:pPr>
              <w:jc w:val="center"/>
              <w:rPr>
                <w:rFonts w:ascii="Calibri" w:hAnsi="Calibri" w:cs="Times New Roman"/>
                <w:b/>
              </w:rPr>
            </w:pPr>
            <w:r w:rsidRPr="009B28B0">
              <w:rPr>
                <w:rFonts w:ascii="Calibri" w:hAnsi="Calibri" w:cs="Times New Roman"/>
                <w:b/>
              </w:rPr>
              <w:t>Date</w:t>
            </w:r>
          </w:p>
        </w:tc>
        <w:tc>
          <w:tcPr>
            <w:tcW w:w="2483" w:type="dxa"/>
            <w:tcBorders>
              <w:top w:val="single" w:sz="4" w:space="0" w:color="000000"/>
              <w:left w:val="single" w:sz="4" w:space="0" w:color="000000"/>
              <w:bottom w:val="single" w:sz="2" w:space="0" w:color="000000"/>
              <w:right w:val="single" w:sz="4" w:space="0" w:color="000000"/>
            </w:tcBorders>
            <w:shd w:val="pct10" w:color="auto" w:fill="auto"/>
            <w:hideMark/>
          </w:tcPr>
          <w:p w14:paraId="4D38F4E5" w14:textId="77777777" w:rsidR="004A1101" w:rsidRPr="009B28B0" w:rsidRDefault="004A1101" w:rsidP="00067BF0">
            <w:pPr>
              <w:jc w:val="center"/>
              <w:rPr>
                <w:rFonts w:ascii="Calibri" w:hAnsi="Calibri" w:cs="Times New Roman"/>
                <w:b/>
              </w:rPr>
            </w:pPr>
            <w:r w:rsidRPr="009B28B0">
              <w:rPr>
                <w:rFonts w:ascii="Calibri" w:hAnsi="Calibri" w:cs="Times New Roman"/>
                <w:b/>
              </w:rPr>
              <w:t>Reviewers</w:t>
            </w:r>
          </w:p>
        </w:tc>
        <w:tc>
          <w:tcPr>
            <w:tcW w:w="4900" w:type="dxa"/>
            <w:tcBorders>
              <w:top w:val="single" w:sz="4" w:space="0" w:color="000000"/>
              <w:left w:val="single" w:sz="4" w:space="0" w:color="000000"/>
              <w:bottom w:val="single" w:sz="2" w:space="0" w:color="000000"/>
              <w:right w:val="single" w:sz="4" w:space="0" w:color="000000"/>
            </w:tcBorders>
            <w:shd w:val="pct10" w:color="auto" w:fill="auto"/>
            <w:hideMark/>
          </w:tcPr>
          <w:p w14:paraId="1D17C990" w14:textId="77777777" w:rsidR="004A1101" w:rsidRPr="009B28B0" w:rsidRDefault="004A1101" w:rsidP="00067BF0">
            <w:pPr>
              <w:jc w:val="center"/>
              <w:rPr>
                <w:rFonts w:ascii="Calibri" w:hAnsi="Calibri" w:cs="Times New Roman"/>
                <w:b/>
              </w:rPr>
            </w:pPr>
            <w:r w:rsidRPr="009B28B0">
              <w:rPr>
                <w:rFonts w:ascii="Calibri" w:hAnsi="Calibri" w:cs="Times New Roman"/>
                <w:b/>
              </w:rPr>
              <w:t>Revision Description</w:t>
            </w:r>
          </w:p>
        </w:tc>
      </w:tr>
      <w:tr w:rsidR="004A1101" w:rsidRPr="009B28B0" w14:paraId="1FE05EA5" w14:textId="77777777" w:rsidTr="00D23C49">
        <w:tc>
          <w:tcPr>
            <w:tcW w:w="1212" w:type="dxa"/>
            <w:tcBorders>
              <w:top w:val="single" w:sz="4" w:space="0" w:color="000000"/>
              <w:left w:val="single" w:sz="4" w:space="0" w:color="000000"/>
              <w:bottom w:val="single" w:sz="4" w:space="0" w:color="000000"/>
              <w:right w:val="single" w:sz="4" w:space="0" w:color="000000"/>
            </w:tcBorders>
            <w:vAlign w:val="center"/>
          </w:tcPr>
          <w:p w14:paraId="6E42D022" w14:textId="76036C73" w:rsidR="004A1101" w:rsidRPr="009B28B0" w:rsidRDefault="00653457" w:rsidP="00067BF0">
            <w:pPr>
              <w:jc w:val="center"/>
              <w:rPr>
                <w:rFonts w:ascii="Calibri" w:hAnsi="Calibri" w:cs="Times New Roman"/>
              </w:rPr>
            </w:pPr>
            <w:r>
              <w:rPr>
                <w:rFonts w:ascii="Calibri" w:hAnsi="Calibri" w:cs="Times New Roman"/>
              </w:rPr>
              <w:t>DRAFT</w:t>
            </w:r>
            <w:r w:rsidR="004A1101">
              <w:rPr>
                <w:rFonts w:ascii="Calibri" w:hAnsi="Calibri" w:cs="Times New Roman"/>
              </w:rPr>
              <w:t>1v0</w:t>
            </w:r>
          </w:p>
        </w:tc>
        <w:tc>
          <w:tcPr>
            <w:tcW w:w="1863" w:type="dxa"/>
            <w:tcBorders>
              <w:top w:val="single" w:sz="4" w:space="0" w:color="000000"/>
              <w:left w:val="single" w:sz="4" w:space="0" w:color="000000"/>
              <w:bottom w:val="single" w:sz="4" w:space="0" w:color="000000"/>
              <w:right w:val="single" w:sz="4" w:space="0" w:color="000000"/>
            </w:tcBorders>
            <w:vAlign w:val="center"/>
          </w:tcPr>
          <w:p w14:paraId="1437A7F5" w14:textId="77777777" w:rsidR="004A1101" w:rsidRPr="009B28B0" w:rsidRDefault="004A1101" w:rsidP="00067BF0">
            <w:pPr>
              <w:jc w:val="center"/>
              <w:rPr>
                <w:rFonts w:ascii="Calibri" w:hAnsi="Calibri" w:cs="Times New Roman"/>
              </w:rPr>
            </w:pPr>
            <w:r>
              <w:rPr>
                <w:rFonts w:ascii="Calibri" w:hAnsi="Calibri" w:cs="Times New Roman"/>
              </w:rPr>
              <w:t>06/17/2014</w:t>
            </w:r>
          </w:p>
        </w:tc>
        <w:tc>
          <w:tcPr>
            <w:tcW w:w="2483" w:type="dxa"/>
            <w:tcBorders>
              <w:top w:val="single" w:sz="4" w:space="0" w:color="000000"/>
              <w:left w:val="single" w:sz="4" w:space="0" w:color="000000"/>
              <w:bottom w:val="single" w:sz="4" w:space="0" w:color="000000"/>
              <w:right w:val="single" w:sz="4" w:space="0" w:color="000000"/>
            </w:tcBorders>
            <w:vAlign w:val="center"/>
          </w:tcPr>
          <w:p w14:paraId="3633225E" w14:textId="77777777" w:rsidR="004A1101" w:rsidRPr="009B28B0" w:rsidRDefault="004A1101" w:rsidP="00067BF0">
            <w:pPr>
              <w:rPr>
                <w:rFonts w:ascii="Calibri" w:hAnsi="Calibri" w:cs="Times New Roman"/>
              </w:rPr>
            </w:pPr>
            <w:r>
              <w:rPr>
                <w:rFonts w:ascii="Calibri" w:hAnsi="Calibri" w:cs="Times New Roman"/>
              </w:rPr>
              <w:t>Posted for Industry Comment</w:t>
            </w:r>
          </w:p>
        </w:tc>
        <w:tc>
          <w:tcPr>
            <w:tcW w:w="4900" w:type="dxa"/>
            <w:tcBorders>
              <w:top w:val="single" w:sz="4" w:space="0" w:color="000000"/>
              <w:left w:val="single" w:sz="4" w:space="0" w:color="000000"/>
              <w:bottom w:val="single" w:sz="4" w:space="0" w:color="000000"/>
              <w:right w:val="single" w:sz="4" w:space="0" w:color="000000"/>
            </w:tcBorders>
          </w:tcPr>
          <w:p w14:paraId="62BA4B1C" w14:textId="77777777" w:rsidR="004A1101" w:rsidRPr="009B28B0" w:rsidRDefault="004A1101" w:rsidP="00067BF0">
            <w:pPr>
              <w:rPr>
                <w:rFonts w:ascii="Calibri" w:hAnsi="Calibri" w:cs="Times New Roman"/>
              </w:rPr>
            </w:pPr>
            <w:r>
              <w:rPr>
                <w:rFonts w:ascii="Calibri" w:hAnsi="Calibri" w:cs="Times New Roman"/>
              </w:rPr>
              <w:t>New Document</w:t>
            </w:r>
          </w:p>
        </w:tc>
      </w:tr>
      <w:tr w:rsidR="004A1101" w:rsidRPr="009B28B0" w14:paraId="5D107E29" w14:textId="77777777" w:rsidTr="00D23C49">
        <w:tc>
          <w:tcPr>
            <w:tcW w:w="1212" w:type="dxa"/>
            <w:tcBorders>
              <w:top w:val="single" w:sz="4" w:space="0" w:color="000000"/>
              <w:left w:val="single" w:sz="4" w:space="0" w:color="000000"/>
              <w:bottom w:val="single" w:sz="4" w:space="0" w:color="000000"/>
              <w:right w:val="single" w:sz="4" w:space="0" w:color="000000"/>
            </w:tcBorders>
          </w:tcPr>
          <w:p w14:paraId="7D9BA1E0" w14:textId="357588B1" w:rsidR="004A1101" w:rsidRPr="009B28B0" w:rsidRDefault="00653457" w:rsidP="00067BF0">
            <w:pPr>
              <w:jc w:val="center"/>
              <w:rPr>
                <w:rFonts w:ascii="Calibri" w:hAnsi="Calibri" w:cs="Times New Roman"/>
              </w:rPr>
            </w:pPr>
            <w:r>
              <w:rPr>
                <w:rFonts w:ascii="Calibri" w:hAnsi="Calibri" w:cs="Times New Roman"/>
              </w:rPr>
              <w:t>DRAFT</w:t>
            </w:r>
            <w:r w:rsidR="00E71297">
              <w:rPr>
                <w:rFonts w:ascii="Calibri" w:hAnsi="Calibri" w:cs="Times New Roman"/>
              </w:rPr>
              <w:t>2v0</w:t>
            </w:r>
          </w:p>
        </w:tc>
        <w:tc>
          <w:tcPr>
            <w:tcW w:w="1863" w:type="dxa"/>
            <w:tcBorders>
              <w:top w:val="single" w:sz="4" w:space="0" w:color="000000"/>
              <w:left w:val="single" w:sz="4" w:space="0" w:color="000000"/>
              <w:bottom w:val="single" w:sz="4" w:space="0" w:color="000000"/>
              <w:right w:val="single" w:sz="4" w:space="0" w:color="000000"/>
            </w:tcBorders>
          </w:tcPr>
          <w:p w14:paraId="569E0895" w14:textId="0FFDB456" w:rsidR="004A1101" w:rsidRPr="009B28B0" w:rsidRDefault="00DA20D3" w:rsidP="00067BF0">
            <w:pPr>
              <w:jc w:val="center"/>
              <w:rPr>
                <w:rFonts w:ascii="Calibri" w:hAnsi="Calibri" w:cs="Times New Roman"/>
              </w:rPr>
            </w:pPr>
            <w:r>
              <w:rPr>
                <w:rFonts w:ascii="Calibri" w:hAnsi="Calibri" w:cs="Times New Roman"/>
              </w:rPr>
              <w:t>09/17</w:t>
            </w:r>
            <w:r w:rsidR="00E71297">
              <w:rPr>
                <w:rFonts w:ascii="Calibri" w:hAnsi="Calibri" w:cs="Times New Roman"/>
              </w:rPr>
              <w:t>/2014</w:t>
            </w:r>
          </w:p>
        </w:tc>
        <w:tc>
          <w:tcPr>
            <w:tcW w:w="2483" w:type="dxa"/>
            <w:tcBorders>
              <w:top w:val="single" w:sz="4" w:space="0" w:color="000000"/>
              <w:left w:val="single" w:sz="4" w:space="0" w:color="000000"/>
              <w:bottom w:val="single" w:sz="4" w:space="0" w:color="000000"/>
              <w:right w:val="single" w:sz="4" w:space="0" w:color="000000"/>
            </w:tcBorders>
          </w:tcPr>
          <w:p w14:paraId="07BC1FDD" w14:textId="52B4A751" w:rsidR="004A1101" w:rsidRPr="009B28B0" w:rsidRDefault="00DA20D3" w:rsidP="00067BF0">
            <w:pPr>
              <w:rPr>
                <w:rFonts w:ascii="Calibri" w:hAnsi="Calibri" w:cs="Times New Roman"/>
              </w:rPr>
            </w:pPr>
            <w:r>
              <w:rPr>
                <w:rFonts w:ascii="Calibri" w:hAnsi="Calibri" w:cs="Times New Roman"/>
              </w:rPr>
              <w:t>CIP RSAW Development Team</w:t>
            </w:r>
          </w:p>
        </w:tc>
        <w:tc>
          <w:tcPr>
            <w:tcW w:w="4900" w:type="dxa"/>
            <w:tcBorders>
              <w:top w:val="single" w:sz="4" w:space="0" w:color="000000"/>
              <w:left w:val="single" w:sz="4" w:space="0" w:color="000000"/>
              <w:bottom w:val="single" w:sz="4" w:space="0" w:color="000000"/>
              <w:right w:val="single" w:sz="4" w:space="0" w:color="000000"/>
            </w:tcBorders>
          </w:tcPr>
          <w:p w14:paraId="571F0BB2" w14:textId="07725D34" w:rsidR="004A1101" w:rsidRPr="009B28B0" w:rsidRDefault="00DA20D3" w:rsidP="00067BF0">
            <w:pPr>
              <w:rPr>
                <w:rFonts w:ascii="Calibri" w:hAnsi="Calibri" w:cs="Times New Roman"/>
              </w:rPr>
            </w:pPr>
            <w:r>
              <w:rPr>
                <w:rFonts w:ascii="Calibri" w:hAnsi="Calibri" w:cs="Times New Roman"/>
              </w:rPr>
              <w:t xml:space="preserve">Address comments received in </w:t>
            </w:r>
            <w:r w:rsidR="00653457">
              <w:rPr>
                <w:rFonts w:ascii="Calibri" w:hAnsi="Calibri" w:cs="Times New Roman"/>
              </w:rPr>
              <w:t>response to DRAFT</w:t>
            </w:r>
            <w:r>
              <w:rPr>
                <w:rFonts w:ascii="Calibri" w:hAnsi="Calibri" w:cs="Times New Roman"/>
              </w:rPr>
              <w:t>1v0.</w:t>
            </w:r>
          </w:p>
        </w:tc>
      </w:tr>
      <w:tr w:rsidR="00DA20D3" w:rsidRPr="009B28B0" w14:paraId="2CA6FB0E" w14:textId="77777777" w:rsidTr="00D23C49">
        <w:tc>
          <w:tcPr>
            <w:tcW w:w="1212" w:type="dxa"/>
            <w:tcBorders>
              <w:top w:val="single" w:sz="4" w:space="0" w:color="000000"/>
              <w:left w:val="single" w:sz="4" w:space="0" w:color="000000"/>
              <w:bottom w:val="single" w:sz="4" w:space="0" w:color="000000"/>
              <w:right w:val="single" w:sz="4" w:space="0" w:color="000000"/>
            </w:tcBorders>
          </w:tcPr>
          <w:p w14:paraId="6D1CC25C" w14:textId="496E3BFA" w:rsidR="00DA20D3" w:rsidRDefault="00653457" w:rsidP="00067BF0">
            <w:pPr>
              <w:jc w:val="center"/>
              <w:rPr>
                <w:rFonts w:ascii="Calibri" w:hAnsi="Calibri" w:cs="Times New Roman"/>
              </w:rPr>
            </w:pPr>
            <w:r>
              <w:rPr>
                <w:rFonts w:ascii="Calibri" w:hAnsi="Calibri" w:cs="Times New Roman"/>
              </w:rPr>
              <w:t>DRAFT3v0</w:t>
            </w:r>
          </w:p>
        </w:tc>
        <w:tc>
          <w:tcPr>
            <w:tcW w:w="1863" w:type="dxa"/>
            <w:tcBorders>
              <w:top w:val="single" w:sz="4" w:space="0" w:color="000000"/>
              <w:left w:val="single" w:sz="4" w:space="0" w:color="000000"/>
              <w:bottom w:val="single" w:sz="4" w:space="0" w:color="000000"/>
              <w:right w:val="single" w:sz="4" w:space="0" w:color="000000"/>
            </w:tcBorders>
          </w:tcPr>
          <w:p w14:paraId="035936D1" w14:textId="24FFC67B" w:rsidR="00DA20D3" w:rsidRPr="009B28B0" w:rsidRDefault="00653457" w:rsidP="00067BF0">
            <w:pPr>
              <w:jc w:val="center"/>
              <w:rPr>
                <w:rFonts w:ascii="Calibri" w:hAnsi="Calibri" w:cs="Times New Roman"/>
              </w:rPr>
            </w:pPr>
            <w:r>
              <w:rPr>
                <w:rFonts w:ascii="Calibri" w:hAnsi="Calibri" w:cs="Times New Roman"/>
              </w:rPr>
              <w:t>12/10/2014</w:t>
            </w:r>
          </w:p>
        </w:tc>
        <w:tc>
          <w:tcPr>
            <w:tcW w:w="2483" w:type="dxa"/>
            <w:tcBorders>
              <w:top w:val="single" w:sz="4" w:space="0" w:color="000000"/>
              <w:left w:val="single" w:sz="4" w:space="0" w:color="000000"/>
              <w:bottom w:val="single" w:sz="4" w:space="0" w:color="000000"/>
              <w:right w:val="single" w:sz="4" w:space="0" w:color="000000"/>
            </w:tcBorders>
          </w:tcPr>
          <w:p w14:paraId="109898EA" w14:textId="036E1C4D" w:rsidR="00DA20D3" w:rsidRPr="009B28B0" w:rsidRDefault="00653457" w:rsidP="00067BF0">
            <w:pPr>
              <w:rPr>
                <w:rFonts w:ascii="Calibri" w:hAnsi="Calibri" w:cs="Times New Roman"/>
              </w:rPr>
            </w:pPr>
            <w:r>
              <w:rPr>
                <w:rFonts w:ascii="Calibri" w:hAnsi="Calibri" w:cs="Times New Roman"/>
              </w:rPr>
              <w:t>CIP RSAW Development Team</w:t>
            </w:r>
          </w:p>
        </w:tc>
        <w:tc>
          <w:tcPr>
            <w:tcW w:w="4900" w:type="dxa"/>
            <w:tcBorders>
              <w:top w:val="single" w:sz="4" w:space="0" w:color="000000"/>
              <w:left w:val="single" w:sz="4" w:space="0" w:color="000000"/>
              <w:bottom w:val="single" w:sz="4" w:space="0" w:color="000000"/>
              <w:right w:val="single" w:sz="4" w:space="0" w:color="000000"/>
            </w:tcBorders>
          </w:tcPr>
          <w:p w14:paraId="492F0A32" w14:textId="3240719E" w:rsidR="00DA20D3" w:rsidRPr="009B28B0" w:rsidRDefault="00653457" w:rsidP="00067BF0">
            <w:pPr>
              <w:rPr>
                <w:rFonts w:ascii="Calibri" w:hAnsi="Calibri" w:cs="Times New Roman"/>
              </w:rPr>
            </w:pPr>
            <w:r>
              <w:rPr>
                <w:rFonts w:ascii="Calibri" w:hAnsi="Calibri" w:cs="Times New Roman"/>
              </w:rPr>
              <w:t>Address comments received in response to DRAFT2v0.</w:t>
            </w:r>
          </w:p>
        </w:tc>
      </w:tr>
      <w:tr w:rsidR="00D23C49" w:rsidRPr="009B28B0" w14:paraId="11E748A0" w14:textId="77777777" w:rsidTr="00D23C49">
        <w:tc>
          <w:tcPr>
            <w:tcW w:w="1212" w:type="dxa"/>
            <w:tcBorders>
              <w:top w:val="single" w:sz="4" w:space="0" w:color="000000"/>
              <w:left w:val="single" w:sz="4" w:space="0" w:color="000000"/>
              <w:bottom w:val="single" w:sz="4" w:space="0" w:color="000000"/>
              <w:right w:val="single" w:sz="4" w:space="0" w:color="000000"/>
            </w:tcBorders>
          </w:tcPr>
          <w:p w14:paraId="4DB8F51D" w14:textId="77777777" w:rsidR="00D23C49" w:rsidRDefault="00D23C49" w:rsidP="001232D6">
            <w:pPr>
              <w:jc w:val="center"/>
              <w:rPr>
                <w:rFonts w:ascii="Calibri" w:hAnsi="Calibri" w:cs="Times New Roman"/>
              </w:rPr>
            </w:pPr>
            <w:r>
              <w:rPr>
                <w:rFonts w:ascii="Calibri" w:hAnsi="Calibri" w:cs="Times New Roman"/>
              </w:rPr>
              <w:t>DRAFT4v0</w:t>
            </w:r>
          </w:p>
        </w:tc>
        <w:tc>
          <w:tcPr>
            <w:tcW w:w="1863" w:type="dxa"/>
            <w:tcBorders>
              <w:top w:val="single" w:sz="4" w:space="0" w:color="000000"/>
              <w:left w:val="single" w:sz="4" w:space="0" w:color="000000"/>
              <w:bottom w:val="single" w:sz="4" w:space="0" w:color="000000"/>
              <w:right w:val="single" w:sz="4" w:space="0" w:color="000000"/>
            </w:tcBorders>
          </w:tcPr>
          <w:p w14:paraId="4BA031F3" w14:textId="77777777" w:rsidR="00D23C49" w:rsidRPr="009B28B0" w:rsidRDefault="00D23C49" w:rsidP="001232D6">
            <w:pPr>
              <w:jc w:val="center"/>
              <w:rPr>
                <w:rFonts w:ascii="Calibri" w:hAnsi="Calibri" w:cs="Times New Roman"/>
              </w:rPr>
            </w:pPr>
            <w:r>
              <w:rPr>
                <w:rFonts w:ascii="Calibri" w:hAnsi="Calibri" w:cs="Times New Roman"/>
              </w:rPr>
              <w:t>02/06/2015</w:t>
            </w:r>
          </w:p>
        </w:tc>
        <w:tc>
          <w:tcPr>
            <w:tcW w:w="2483" w:type="dxa"/>
            <w:tcBorders>
              <w:top w:val="single" w:sz="4" w:space="0" w:color="000000"/>
              <w:left w:val="single" w:sz="4" w:space="0" w:color="000000"/>
              <w:bottom w:val="single" w:sz="4" w:space="0" w:color="000000"/>
              <w:right w:val="single" w:sz="4" w:space="0" w:color="000000"/>
            </w:tcBorders>
          </w:tcPr>
          <w:p w14:paraId="5BA91E01" w14:textId="77777777" w:rsidR="00D23C49" w:rsidRPr="009B28B0" w:rsidRDefault="00D23C49" w:rsidP="001232D6">
            <w:pPr>
              <w:rPr>
                <w:rFonts w:ascii="Calibri" w:hAnsi="Calibri" w:cs="Times New Roman"/>
              </w:rPr>
            </w:pPr>
            <w:r>
              <w:rPr>
                <w:rFonts w:ascii="Calibri" w:hAnsi="Calibri" w:cs="Times New Roman"/>
              </w:rPr>
              <w:t>CIP RSAW Development Team</w:t>
            </w:r>
          </w:p>
        </w:tc>
        <w:tc>
          <w:tcPr>
            <w:tcW w:w="4900" w:type="dxa"/>
            <w:tcBorders>
              <w:top w:val="single" w:sz="4" w:space="0" w:color="000000"/>
              <w:left w:val="single" w:sz="4" w:space="0" w:color="000000"/>
              <w:bottom w:val="single" w:sz="4" w:space="0" w:color="000000"/>
              <w:right w:val="single" w:sz="4" w:space="0" w:color="000000"/>
            </w:tcBorders>
          </w:tcPr>
          <w:p w14:paraId="01F0E755" w14:textId="77777777" w:rsidR="00D23C49" w:rsidRPr="009B28B0" w:rsidRDefault="00D23C49" w:rsidP="001232D6">
            <w:pPr>
              <w:rPr>
                <w:rFonts w:ascii="Calibri" w:hAnsi="Calibri" w:cs="Times New Roman"/>
              </w:rPr>
            </w:pPr>
            <w:r>
              <w:rPr>
                <w:rFonts w:ascii="Calibri" w:hAnsi="Calibri" w:cs="Times New Roman"/>
              </w:rPr>
              <w:t>Address comments from V5R SDT and address comments in response to DRAFT3v0.</w:t>
            </w:r>
          </w:p>
        </w:tc>
      </w:tr>
      <w:tr w:rsidR="00154766" w:rsidRPr="009B28B0" w14:paraId="5E0DFEEC" w14:textId="77777777" w:rsidTr="00154766">
        <w:tc>
          <w:tcPr>
            <w:tcW w:w="1212" w:type="dxa"/>
            <w:tcBorders>
              <w:top w:val="single" w:sz="4" w:space="0" w:color="000000"/>
              <w:left w:val="single" w:sz="4" w:space="0" w:color="000000"/>
              <w:bottom w:val="single" w:sz="4" w:space="0" w:color="000000"/>
              <w:right w:val="single" w:sz="4" w:space="0" w:color="000000"/>
            </w:tcBorders>
          </w:tcPr>
          <w:p w14:paraId="7268341C" w14:textId="77777777" w:rsidR="00154766" w:rsidRDefault="00154766" w:rsidP="00994318">
            <w:pPr>
              <w:jc w:val="center"/>
              <w:rPr>
                <w:rFonts w:ascii="Calibri" w:hAnsi="Calibri" w:cs="Times New Roman"/>
              </w:rPr>
            </w:pPr>
            <w:r>
              <w:rPr>
                <w:rFonts w:ascii="Calibri" w:hAnsi="Calibri" w:cs="Times New Roman"/>
              </w:rPr>
              <w:t>DRAFT4v1</w:t>
            </w:r>
          </w:p>
        </w:tc>
        <w:tc>
          <w:tcPr>
            <w:tcW w:w="1863" w:type="dxa"/>
            <w:tcBorders>
              <w:top w:val="single" w:sz="4" w:space="0" w:color="000000"/>
              <w:left w:val="single" w:sz="4" w:space="0" w:color="000000"/>
              <w:bottom w:val="single" w:sz="4" w:space="0" w:color="000000"/>
              <w:right w:val="single" w:sz="4" w:space="0" w:color="000000"/>
            </w:tcBorders>
          </w:tcPr>
          <w:p w14:paraId="22A417A6" w14:textId="77777777" w:rsidR="00154766" w:rsidRDefault="00154766" w:rsidP="00994318">
            <w:pPr>
              <w:jc w:val="center"/>
              <w:rPr>
                <w:rFonts w:ascii="Calibri" w:hAnsi="Calibri" w:cs="Times New Roman"/>
              </w:rPr>
            </w:pPr>
            <w:r>
              <w:rPr>
                <w:rFonts w:ascii="Calibri" w:hAnsi="Calibri" w:cs="Times New Roman"/>
              </w:rPr>
              <w:t>03/10/2015</w:t>
            </w:r>
          </w:p>
        </w:tc>
        <w:tc>
          <w:tcPr>
            <w:tcW w:w="2483" w:type="dxa"/>
            <w:tcBorders>
              <w:top w:val="single" w:sz="4" w:space="0" w:color="000000"/>
              <w:left w:val="single" w:sz="4" w:space="0" w:color="000000"/>
              <w:bottom w:val="single" w:sz="4" w:space="0" w:color="000000"/>
              <w:right w:val="single" w:sz="4" w:space="0" w:color="000000"/>
            </w:tcBorders>
          </w:tcPr>
          <w:p w14:paraId="0C2C105A" w14:textId="77777777" w:rsidR="00154766" w:rsidRDefault="00154766" w:rsidP="00994318">
            <w:pPr>
              <w:rPr>
                <w:rFonts w:ascii="Calibri" w:hAnsi="Calibri" w:cs="Times New Roman"/>
              </w:rPr>
            </w:pPr>
            <w:r>
              <w:rPr>
                <w:rFonts w:ascii="Calibri" w:hAnsi="Calibri" w:cs="Times New Roman"/>
              </w:rPr>
              <w:t>CIP RSAW Development Team</w:t>
            </w:r>
          </w:p>
        </w:tc>
        <w:tc>
          <w:tcPr>
            <w:tcW w:w="4900" w:type="dxa"/>
            <w:tcBorders>
              <w:top w:val="single" w:sz="4" w:space="0" w:color="000000"/>
              <w:left w:val="single" w:sz="4" w:space="0" w:color="000000"/>
              <w:bottom w:val="single" w:sz="4" w:space="0" w:color="000000"/>
              <w:right w:val="single" w:sz="4" w:space="0" w:color="000000"/>
            </w:tcBorders>
          </w:tcPr>
          <w:p w14:paraId="117C0665" w14:textId="77777777" w:rsidR="00154766" w:rsidRDefault="00154766" w:rsidP="00994318">
            <w:pPr>
              <w:rPr>
                <w:rFonts w:ascii="Calibri" w:hAnsi="Calibri" w:cs="Times New Roman"/>
              </w:rPr>
            </w:pPr>
            <w:r>
              <w:rPr>
                <w:rFonts w:ascii="Calibri" w:hAnsi="Calibri" w:cs="Times New Roman"/>
              </w:rPr>
              <w:t>Address comments from V5R SDT meeting on March 3-4, 2015.</w:t>
            </w:r>
          </w:p>
        </w:tc>
      </w:tr>
      <w:tr w:rsidR="00CF047C" w:rsidRPr="009B28B0" w14:paraId="44CEA306" w14:textId="77777777" w:rsidTr="00154766">
        <w:tc>
          <w:tcPr>
            <w:tcW w:w="1212" w:type="dxa"/>
            <w:tcBorders>
              <w:top w:val="single" w:sz="4" w:space="0" w:color="000000"/>
              <w:left w:val="single" w:sz="4" w:space="0" w:color="000000"/>
              <w:bottom w:val="single" w:sz="4" w:space="0" w:color="000000"/>
              <w:right w:val="single" w:sz="4" w:space="0" w:color="000000"/>
            </w:tcBorders>
          </w:tcPr>
          <w:p w14:paraId="77443E33" w14:textId="10A60C9B" w:rsidR="00CF047C" w:rsidRDefault="009D7855" w:rsidP="009D7855">
            <w:pPr>
              <w:jc w:val="center"/>
              <w:rPr>
                <w:rFonts w:ascii="Calibri" w:hAnsi="Calibri" w:cs="Times New Roman"/>
              </w:rPr>
            </w:pPr>
            <w:r>
              <w:rPr>
                <w:rFonts w:ascii="Calibri" w:hAnsi="Calibri" w:cs="Times New Roman"/>
              </w:rPr>
              <w:t>FINAL</w:t>
            </w:r>
            <w:r w:rsidR="00CF047C" w:rsidRPr="00CF047C">
              <w:rPr>
                <w:rFonts w:ascii="Calibri" w:hAnsi="Calibri" w:cs="Times New Roman"/>
              </w:rPr>
              <w:t>v</w:t>
            </w:r>
            <w:r>
              <w:rPr>
                <w:rFonts w:ascii="Calibri" w:hAnsi="Calibri" w:cs="Times New Roman"/>
              </w:rPr>
              <w:t>1</w:t>
            </w:r>
          </w:p>
        </w:tc>
        <w:tc>
          <w:tcPr>
            <w:tcW w:w="1863" w:type="dxa"/>
            <w:tcBorders>
              <w:top w:val="single" w:sz="4" w:space="0" w:color="000000"/>
              <w:left w:val="single" w:sz="4" w:space="0" w:color="000000"/>
              <w:bottom w:val="single" w:sz="4" w:space="0" w:color="000000"/>
              <w:right w:val="single" w:sz="4" w:space="0" w:color="000000"/>
            </w:tcBorders>
          </w:tcPr>
          <w:p w14:paraId="10130F62" w14:textId="4C9F6214" w:rsidR="00CF047C" w:rsidRDefault="009D7855" w:rsidP="009D7855">
            <w:pPr>
              <w:jc w:val="center"/>
              <w:rPr>
                <w:rFonts w:ascii="Calibri" w:hAnsi="Calibri" w:cs="Times New Roman"/>
              </w:rPr>
            </w:pPr>
            <w:r>
              <w:rPr>
                <w:rFonts w:ascii="Calibri" w:hAnsi="Calibri" w:cs="Times New Roman"/>
              </w:rPr>
              <w:t>05</w:t>
            </w:r>
            <w:r w:rsidR="00CF047C" w:rsidRPr="00CF047C">
              <w:rPr>
                <w:rFonts w:ascii="Calibri" w:hAnsi="Calibri" w:cs="Times New Roman"/>
              </w:rPr>
              <w:t>/</w:t>
            </w:r>
            <w:r>
              <w:rPr>
                <w:rFonts w:ascii="Calibri" w:hAnsi="Calibri" w:cs="Times New Roman"/>
              </w:rPr>
              <w:t>08</w:t>
            </w:r>
            <w:bookmarkStart w:id="6" w:name="_GoBack"/>
            <w:bookmarkEnd w:id="6"/>
            <w:r w:rsidR="00CF047C" w:rsidRPr="00CF047C">
              <w:rPr>
                <w:rFonts w:ascii="Calibri" w:hAnsi="Calibri" w:cs="Times New Roman"/>
              </w:rPr>
              <w:t>/2015</w:t>
            </w:r>
          </w:p>
        </w:tc>
        <w:tc>
          <w:tcPr>
            <w:tcW w:w="2483" w:type="dxa"/>
            <w:tcBorders>
              <w:top w:val="single" w:sz="4" w:space="0" w:color="000000"/>
              <w:left w:val="single" w:sz="4" w:space="0" w:color="000000"/>
              <w:bottom w:val="single" w:sz="4" w:space="0" w:color="000000"/>
              <w:right w:val="single" w:sz="4" w:space="0" w:color="000000"/>
            </w:tcBorders>
          </w:tcPr>
          <w:p w14:paraId="4641E8F6" w14:textId="11D7CEBE" w:rsidR="00CF047C" w:rsidRDefault="007E47E5" w:rsidP="00994318">
            <w:pPr>
              <w:rPr>
                <w:rFonts w:ascii="Calibri" w:hAnsi="Calibri" w:cs="Times New Roman"/>
              </w:rPr>
            </w:pPr>
            <w:r>
              <w:rPr>
                <w:rFonts w:ascii="Calibri" w:hAnsi="Calibri" w:cs="Times New Roman"/>
              </w:rPr>
              <w:t>CIP RSAW Development Team</w:t>
            </w:r>
          </w:p>
        </w:tc>
        <w:tc>
          <w:tcPr>
            <w:tcW w:w="4900" w:type="dxa"/>
            <w:tcBorders>
              <w:top w:val="single" w:sz="4" w:space="0" w:color="000000"/>
              <w:left w:val="single" w:sz="4" w:space="0" w:color="000000"/>
              <w:bottom w:val="single" w:sz="4" w:space="0" w:color="000000"/>
              <w:right w:val="single" w:sz="4" w:space="0" w:color="000000"/>
            </w:tcBorders>
          </w:tcPr>
          <w:p w14:paraId="6992EE58" w14:textId="203D167B" w:rsidR="00CF047C" w:rsidRDefault="007E47E5" w:rsidP="00994318">
            <w:pPr>
              <w:rPr>
                <w:rFonts w:ascii="Calibri" w:hAnsi="Calibri" w:cs="Times New Roman"/>
              </w:rPr>
            </w:pPr>
            <w:r w:rsidRPr="00763D67">
              <w:rPr>
                <w:rFonts w:ascii="Calibri" w:hAnsi="Calibri" w:cs="Times New Roman"/>
              </w:rPr>
              <w:t xml:space="preserve">Address comments from final posting; review and address comments of </w:t>
            </w:r>
            <w:r>
              <w:rPr>
                <w:rFonts w:ascii="Calibri" w:hAnsi="Calibri" w:cs="Times New Roman"/>
              </w:rPr>
              <w:t xml:space="preserve">V5R </w:t>
            </w:r>
            <w:r w:rsidRPr="00763D67">
              <w:rPr>
                <w:rFonts w:ascii="Calibri" w:hAnsi="Calibri" w:cs="Times New Roman"/>
              </w:rPr>
              <w:t>SDT</w:t>
            </w:r>
            <w:r>
              <w:rPr>
                <w:rFonts w:ascii="Calibri" w:hAnsi="Calibri" w:cs="Times New Roman"/>
              </w:rPr>
              <w:t>.</w:t>
            </w:r>
          </w:p>
        </w:tc>
      </w:tr>
    </w:tbl>
    <w:p w14:paraId="38FC52B5" w14:textId="77777777" w:rsidR="004A1101" w:rsidRPr="008F56D6" w:rsidRDefault="004A1101" w:rsidP="004A1101">
      <w:pPr>
        <w:pStyle w:val="SubHead"/>
        <w:rPr>
          <w:b w:val="0"/>
          <w14:shadow w14:blurRad="50800" w14:dist="38100" w14:dir="2700000" w14:sx="100000" w14:sy="100000" w14:kx="0" w14:ky="0" w14:algn="tl">
            <w14:srgbClr w14:val="000000">
              <w14:alpha w14:val="60000"/>
            </w14:srgbClr>
          </w14:shadow>
        </w:rPr>
      </w:pPr>
    </w:p>
    <w:sectPr w:rsidR="004A1101" w:rsidRPr="008F56D6" w:rsidSect="00F019DB">
      <w:headerReference w:type="default" r:id="rId9"/>
      <w:footerReference w:type="default" r:id="rId10"/>
      <w:pgSz w:w="12240" w:h="15840"/>
      <w:pgMar w:top="990" w:right="720" w:bottom="360" w:left="720" w:header="360" w:footer="36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E0207" w14:textId="77777777" w:rsidR="005E072A" w:rsidRDefault="005E072A">
      <w:r>
        <w:separator/>
      </w:r>
    </w:p>
  </w:endnote>
  <w:endnote w:type="continuationSeparator" w:id="0">
    <w:p w14:paraId="21EAEF0A" w14:textId="77777777" w:rsidR="005E072A" w:rsidRDefault="005E0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270B7" w14:textId="4901E796" w:rsidR="00140D9D" w:rsidRPr="001D34F6" w:rsidRDefault="00140D9D" w:rsidP="00E67FE8">
    <w:pPr>
      <w:widowControl w:val="0"/>
      <w:spacing w:line="310" w:lineRule="exact"/>
      <w:rPr>
        <w:rFonts w:asciiTheme="minorHAnsi" w:hAnsiTheme="minorHAnsi" w:cs="Times New Roman"/>
        <w:sz w:val="18"/>
        <w:szCs w:val="18"/>
      </w:rPr>
    </w:pPr>
    <w:r w:rsidRPr="001D34F6">
      <w:rPr>
        <w:rFonts w:asciiTheme="minorHAnsi" w:hAnsiTheme="minorHAnsi" w:cs="Times New Roman"/>
        <w:sz w:val="18"/>
        <w:szCs w:val="18"/>
      </w:rPr>
      <w:t xml:space="preserve">NERC Reliability Standard Audit Worksheet </w:t>
    </w:r>
  </w:p>
  <w:p w14:paraId="2F9AFEDD" w14:textId="77777777" w:rsidR="00140D9D" w:rsidRPr="001D34F6" w:rsidRDefault="00140D9D" w:rsidP="00E67FE8">
    <w:pPr>
      <w:widowControl w:val="0"/>
      <w:spacing w:line="220" w:lineRule="exact"/>
      <w:rPr>
        <w:rFonts w:asciiTheme="minorHAnsi" w:hAnsiTheme="minorHAnsi" w:cs="Times New Roman"/>
        <w:sz w:val="18"/>
        <w:szCs w:val="18"/>
      </w:rPr>
    </w:pPr>
    <w:r>
      <w:rPr>
        <w:rFonts w:asciiTheme="minorHAnsi" w:hAnsiTheme="minorHAnsi" w:cs="Times New Roman"/>
        <w:sz w:val="18"/>
        <w:szCs w:val="18"/>
      </w:rPr>
      <w:t>Audit ID</w:t>
    </w:r>
    <w:r w:rsidRPr="001D34F6">
      <w:rPr>
        <w:rFonts w:asciiTheme="minorHAnsi" w:hAnsiTheme="minorHAnsi" w:cs="Times New Roman"/>
        <w:sz w:val="18"/>
        <w:szCs w:val="18"/>
      </w:rPr>
      <w:t xml:space="preserve">: </w:t>
    </w:r>
    <w:r w:rsidRPr="00F019DB">
      <w:rPr>
        <w:rFonts w:asciiTheme="minorHAnsi" w:hAnsiTheme="minorHAnsi" w:cs="Times New Roman"/>
        <w:color w:val="BFBFBF" w:themeColor="background1" w:themeShade="BF"/>
        <w:sz w:val="18"/>
        <w:szCs w:val="18"/>
      </w:rPr>
      <w:t>Audit ID if available; or NCRnnnnn-YYYYMMDD</w:t>
    </w:r>
  </w:p>
  <w:p w14:paraId="68302AB7" w14:textId="0D89D55D" w:rsidR="004A1101" w:rsidRPr="008C17EB" w:rsidRDefault="004A1101" w:rsidP="004A1101">
    <w:pPr>
      <w:widowControl w:val="0"/>
      <w:rPr>
        <w:rFonts w:asciiTheme="minorHAnsi" w:hAnsiTheme="minorHAnsi"/>
        <w:sz w:val="18"/>
        <w:szCs w:val="18"/>
      </w:rPr>
    </w:pPr>
    <w:r w:rsidRPr="001D34F6">
      <w:rPr>
        <w:rFonts w:asciiTheme="minorHAnsi" w:hAnsiTheme="minorHAnsi" w:cs="Times New Roman"/>
        <w:sz w:val="18"/>
        <w:szCs w:val="18"/>
      </w:rPr>
      <w:t xml:space="preserve">RSAW Version: </w:t>
    </w:r>
    <w:r w:rsidRPr="001D34F6">
      <w:rPr>
        <w:rFonts w:asciiTheme="minorHAnsi" w:hAnsiTheme="minorHAnsi"/>
        <w:sz w:val="18"/>
        <w:szCs w:val="18"/>
      </w:rPr>
      <w:t>RSAW</w:t>
    </w:r>
    <w:r w:rsidR="00397F01">
      <w:rPr>
        <w:rFonts w:asciiTheme="minorHAnsi" w:hAnsiTheme="minorHAnsi"/>
        <w:sz w:val="18"/>
        <w:szCs w:val="18"/>
      </w:rPr>
      <w:t>_</w:t>
    </w:r>
    <w:r w:rsidR="00E71297">
      <w:rPr>
        <w:rFonts w:asciiTheme="minorHAnsi" w:hAnsiTheme="minorHAnsi"/>
        <w:sz w:val="18"/>
        <w:szCs w:val="18"/>
      </w:rPr>
      <w:t>CIP-</w:t>
    </w:r>
    <w:r w:rsidR="00D23C49">
      <w:rPr>
        <w:rFonts w:asciiTheme="minorHAnsi" w:hAnsiTheme="minorHAnsi"/>
        <w:sz w:val="18"/>
        <w:szCs w:val="18"/>
      </w:rPr>
      <w:t>011-2</w:t>
    </w:r>
    <w:r w:rsidR="00397F01">
      <w:rPr>
        <w:rFonts w:asciiTheme="minorHAnsi" w:hAnsiTheme="minorHAnsi"/>
        <w:sz w:val="18"/>
        <w:szCs w:val="18"/>
      </w:rPr>
      <w:t>_2015_v1</w:t>
    </w:r>
    <w:r w:rsidR="00F72BA8">
      <w:rPr>
        <w:rFonts w:asciiTheme="minorHAnsi" w:hAnsiTheme="minorHAnsi"/>
        <w:sz w:val="18"/>
        <w:szCs w:val="18"/>
      </w:rPr>
      <w:t xml:space="preserve">   </w:t>
    </w:r>
    <w:r w:rsidR="00653457">
      <w:rPr>
        <w:rFonts w:asciiTheme="minorHAnsi" w:hAnsiTheme="minorHAnsi"/>
        <w:color w:val="auto"/>
        <w:sz w:val="18"/>
        <w:szCs w:val="22"/>
      </w:rPr>
      <w:t xml:space="preserve">Revision Date: </w:t>
    </w:r>
    <w:r w:rsidR="004C4671">
      <w:rPr>
        <w:rFonts w:asciiTheme="minorHAnsi" w:hAnsiTheme="minorHAnsi"/>
        <w:color w:val="auto"/>
        <w:sz w:val="18"/>
        <w:szCs w:val="22"/>
      </w:rPr>
      <w:t>May 8</w:t>
    </w:r>
    <w:r w:rsidR="00D23C49">
      <w:rPr>
        <w:rFonts w:asciiTheme="minorHAnsi" w:hAnsiTheme="minorHAnsi"/>
        <w:color w:val="auto"/>
        <w:sz w:val="18"/>
        <w:szCs w:val="22"/>
      </w:rPr>
      <w:t>, 2015</w:t>
    </w:r>
    <w:r w:rsidRPr="00A10893">
      <w:rPr>
        <w:rFonts w:asciiTheme="minorHAnsi" w:hAnsiTheme="minorHAnsi"/>
        <w:color w:val="auto"/>
        <w:sz w:val="18"/>
        <w:szCs w:val="22"/>
      </w:rPr>
      <w:t xml:space="preserve"> </w:t>
    </w:r>
    <w:r>
      <w:rPr>
        <w:rFonts w:asciiTheme="minorHAnsi" w:hAnsiTheme="minorHAnsi"/>
        <w:color w:val="auto"/>
        <w:sz w:val="18"/>
        <w:szCs w:val="22"/>
      </w:rPr>
      <w:t xml:space="preserve">  </w:t>
    </w:r>
    <w:r w:rsidRPr="00A10893">
      <w:rPr>
        <w:rFonts w:asciiTheme="minorHAnsi" w:hAnsiTheme="minorHAnsi"/>
        <w:color w:val="auto"/>
        <w:sz w:val="18"/>
        <w:szCs w:val="22"/>
      </w:rPr>
      <w:t>RSAW Template: RSAW2014R1</w:t>
    </w:r>
    <w:r>
      <w:rPr>
        <w:rFonts w:asciiTheme="minorHAnsi" w:hAnsiTheme="minorHAnsi"/>
        <w:color w:val="auto"/>
        <w:sz w:val="18"/>
        <w:szCs w:val="22"/>
      </w:rPr>
      <w:t>.3</w:t>
    </w:r>
  </w:p>
  <w:p w14:paraId="1AE3A4CB" w14:textId="77777777" w:rsidR="00140D9D" w:rsidRPr="0071254D" w:rsidRDefault="00140D9D" w:rsidP="00953B08">
    <w:pPr>
      <w:widowControl w:val="0"/>
      <w:spacing w:line="244" w:lineRule="exact"/>
      <w:jc w:val="center"/>
      <w:rPr>
        <w:rFonts w:asciiTheme="minorHAnsi" w:hAnsiTheme="minorHAnsi" w:cs="Times New Roman"/>
        <w:sz w:val="18"/>
        <w:szCs w:val="18"/>
      </w:rPr>
    </w:pPr>
    <w:r w:rsidRPr="0071254D">
      <w:rPr>
        <w:rStyle w:val="PageNumber"/>
        <w:rFonts w:asciiTheme="minorHAnsi" w:hAnsiTheme="minorHAnsi" w:cs="Times New Roman"/>
        <w:sz w:val="18"/>
        <w:szCs w:val="18"/>
      </w:rPr>
      <w:fldChar w:fldCharType="begin"/>
    </w:r>
    <w:r w:rsidRPr="0071254D">
      <w:rPr>
        <w:rStyle w:val="PageNumber"/>
        <w:rFonts w:asciiTheme="minorHAnsi" w:hAnsiTheme="minorHAnsi" w:cs="Times New Roman"/>
        <w:sz w:val="18"/>
        <w:szCs w:val="18"/>
      </w:rPr>
      <w:instrText xml:space="preserve"> PAGE </w:instrText>
    </w:r>
    <w:r w:rsidRPr="0071254D">
      <w:rPr>
        <w:rStyle w:val="PageNumber"/>
        <w:rFonts w:asciiTheme="minorHAnsi" w:hAnsiTheme="minorHAnsi" w:cs="Times New Roman"/>
        <w:sz w:val="18"/>
        <w:szCs w:val="18"/>
      </w:rPr>
      <w:fldChar w:fldCharType="separate"/>
    </w:r>
    <w:r w:rsidR="009D7855">
      <w:rPr>
        <w:rStyle w:val="PageNumber"/>
        <w:rFonts w:asciiTheme="minorHAnsi" w:hAnsiTheme="minorHAnsi" w:cs="Times New Roman"/>
        <w:noProof/>
        <w:sz w:val="18"/>
        <w:szCs w:val="18"/>
      </w:rPr>
      <w:t>13</w:t>
    </w:r>
    <w:r w:rsidRPr="0071254D">
      <w:rPr>
        <w:rStyle w:val="PageNumber"/>
        <w:rFonts w:asciiTheme="minorHAnsi" w:hAnsiTheme="minorHAnsi" w:cs="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A621E7" w14:textId="77777777" w:rsidR="005E072A" w:rsidRDefault="005E072A">
      <w:r>
        <w:separator/>
      </w:r>
    </w:p>
  </w:footnote>
  <w:footnote w:type="continuationSeparator" w:id="0">
    <w:p w14:paraId="42C9E425" w14:textId="77777777" w:rsidR="005E072A" w:rsidRDefault="005E072A">
      <w:r>
        <w:continuationSeparator/>
      </w:r>
    </w:p>
  </w:footnote>
  <w:footnote w:id="1">
    <w:p w14:paraId="083532F3" w14:textId="77777777" w:rsidR="00140D9D" w:rsidRPr="004F562B" w:rsidRDefault="00140D9D" w:rsidP="001D52A5">
      <w:pPr>
        <w:widowControl w:val="0"/>
        <w:tabs>
          <w:tab w:val="left" w:pos="0"/>
        </w:tabs>
        <w:jc w:val="both"/>
        <w:rPr>
          <w:rFonts w:asciiTheme="minorHAnsi" w:hAnsiTheme="minorHAnsi" w:cs="Times New Roman"/>
          <w:sz w:val="16"/>
          <w:szCs w:val="16"/>
        </w:rPr>
      </w:pPr>
      <w:r w:rsidRPr="001D52A5">
        <w:rPr>
          <w:rStyle w:val="FootnoteReference"/>
          <w:rFonts w:asciiTheme="minorHAnsi" w:hAnsiTheme="minorHAnsi"/>
          <w:sz w:val="16"/>
          <w:szCs w:val="16"/>
        </w:rPr>
        <w:footnoteRef/>
      </w:r>
      <w:r>
        <w:t xml:space="preserve"> </w:t>
      </w:r>
      <w:r w:rsidRPr="004F562B">
        <w:rPr>
          <w:rFonts w:asciiTheme="minorHAnsi" w:hAnsiTheme="minorHAnsi" w:cs="Times New Roman"/>
          <w:sz w:val="16"/>
          <w:szCs w:val="16"/>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7BF058E9" w14:textId="77777777" w:rsidR="00140D9D" w:rsidRPr="004F562B" w:rsidRDefault="00140D9D" w:rsidP="001D52A5">
      <w:pPr>
        <w:jc w:val="both"/>
        <w:rPr>
          <w:rFonts w:asciiTheme="minorHAnsi" w:hAnsiTheme="minorHAnsi" w:cs="Times New Roman"/>
          <w:sz w:val="16"/>
          <w:szCs w:val="16"/>
        </w:rPr>
      </w:pPr>
    </w:p>
    <w:p w14:paraId="4E8FCB2B" w14:textId="77777777" w:rsidR="00140D9D" w:rsidRPr="004F562B" w:rsidRDefault="00140D9D" w:rsidP="001D52A5">
      <w:pPr>
        <w:jc w:val="both"/>
        <w:rPr>
          <w:rFonts w:asciiTheme="minorHAnsi" w:hAnsiTheme="minorHAnsi" w:cs="Times New Roman"/>
          <w:sz w:val="16"/>
          <w:szCs w:val="16"/>
        </w:rPr>
      </w:pPr>
      <w:r w:rsidRPr="004F562B">
        <w:rPr>
          <w:rFonts w:asciiTheme="minorHAnsi" w:hAnsiTheme="minorHAnsi" w:cs="Times New Roman"/>
          <w:sz w:val="16"/>
          <w:szCs w:val="16"/>
        </w:rPr>
        <w:t>The NERC RSAW language contained within this document provides a non</w:t>
      </w:r>
      <w:r w:rsidRPr="004F562B">
        <w:rPr>
          <w:rFonts w:asciiTheme="minorHAnsi" w:hAnsiTheme="minorHAnsi" w:cs="Times New Roman"/>
          <w:sz w:val="16"/>
          <w:szCs w:val="16"/>
        </w:rPr>
        <w:noBreakHyphen/>
        <w:t xml:space="preserve">exclusive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   </w:t>
      </w:r>
    </w:p>
    <w:p w14:paraId="7D721971" w14:textId="77777777" w:rsidR="00140D9D" w:rsidRDefault="00140D9D">
      <w:pPr>
        <w:pStyle w:val="FootnoteText"/>
      </w:pPr>
    </w:p>
  </w:footnote>
  <w:footnote w:id="2">
    <w:p w14:paraId="1D4708AD" w14:textId="77777777" w:rsidR="00140D9D" w:rsidRPr="005E228B" w:rsidRDefault="00140D9D">
      <w:pPr>
        <w:pStyle w:val="FootnoteText"/>
        <w:rPr>
          <w:rFonts w:asciiTheme="minorHAnsi" w:hAnsiTheme="minorHAnsi" w:cs="Times New Roman"/>
          <w:sz w:val="16"/>
          <w:szCs w:val="16"/>
        </w:rPr>
      </w:pPr>
      <w:r w:rsidRPr="005E228B">
        <w:rPr>
          <w:rStyle w:val="FootnoteReference"/>
          <w:rFonts w:asciiTheme="minorHAnsi" w:hAnsiTheme="minorHAnsi"/>
          <w:sz w:val="16"/>
          <w:szCs w:val="16"/>
        </w:rPr>
        <w:footnoteRef/>
      </w:r>
      <w:r>
        <w:t xml:space="preserve"> </w:t>
      </w:r>
      <w:r w:rsidRPr="005E228B">
        <w:rPr>
          <w:rFonts w:asciiTheme="minorHAnsi" w:hAnsiTheme="minorHAnsi" w:cs="Times New Roman"/>
          <w:sz w:val="16"/>
          <w:szCs w:val="16"/>
        </w:rPr>
        <w:t>Compliance Assessment Date(s): The date(s) the actual compliance assessment (on-site audit, off-site spot check, etc.) occurs.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5FBD7" w14:textId="440BD073" w:rsidR="00140D9D" w:rsidRDefault="00140D9D" w:rsidP="00E67FE8">
    <w:pPr>
      <w:widowControl w:val="0"/>
      <w:spacing w:line="294" w:lineRule="exact"/>
      <w:rPr>
        <w:rFonts w:ascii="Times New Roman" w:hAnsi="Times New Roman" w:cs="Times New Roman"/>
        <w:b/>
        <w:bCs/>
        <w:color w:val="003366"/>
        <w:sz w:val="28"/>
        <w:szCs w:val="28"/>
      </w:rPr>
    </w:pPr>
  </w:p>
  <w:p w14:paraId="31EB36AE" w14:textId="6EFBF0AD" w:rsidR="00140D9D" w:rsidRPr="00747591" w:rsidRDefault="00140D9D" w:rsidP="00AA4874">
    <w:pPr>
      <w:widowControl w:val="0"/>
      <w:spacing w:line="294" w:lineRule="exact"/>
      <w:jc w:val="center"/>
      <w:rPr>
        <w:rFonts w:ascii="Tahoma" w:hAnsi="Tahoma" w:cs="Tahoma"/>
        <w:b/>
        <w:bCs/>
        <w:sz w:val="22"/>
        <w:szCs w:val="22"/>
      </w:rPr>
    </w:pPr>
    <w:r w:rsidRPr="00747591">
      <w:rPr>
        <w:rFonts w:ascii="Tahoma" w:hAnsi="Tahoma" w:cs="Tahoma"/>
        <w:b/>
        <w:bCs/>
        <w:sz w:val="22"/>
        <w:szCs w:val="22"/>
      </w:rPr>
      <w:t>NERC Reliability Standard Audit Worksheet</w:t>
    </w:r>
  </w:p>
  <w:p w14:paraId="279D874E" w14:textId="77777777" w:rsidR="00140D9D" w:rsidRDefault="00140D9D" w:rsidP="00747591">
    <w:pPr>
      <w:widowControl w:val="0"/>
      <w:spacing w:before="66"/>
      <w:rPr>
        <w:rFonts w:cs="Times New Roman"/>
      </w:rPr>
    </w:pPr>
    <w:r>
      <w:rPr>
        <w:rFonts w:cs="Times New Roman"/>
        <w:noProof/>
      </w:rPr>
      <w:drawing>
        <wp:inline distT="0" distB="0" distL="0" distR="0" wp14:anchorId="59EF47DC" wp14:editId="4BA4B15E">
          <wp:extent cx="5953125" cy="47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615C89DC" w14:textId="77777777" w:rsidR="00140D9D" w:rsidRDefault="00140D9D">
    <w:pPr>
      <w:widowControl w:val="0"/>
      <w:spacing w:line="248" w:lineRule="exact"/>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827" w:hanging="360"/>
      </w:pPr>
      <w:rPr>
        <w:rFonts w:ascii="Calibri" w:hAnsi="Calibri" w:cs="Calibri"/>
        <w:b w:val="0"/>
        <w:bCs w:val="0"/>
        <w:sz w:val="24"/>
        <w:szCs w:val="24"/>
      </w:rPr>
    </w:lvl>
    <w:lvl w:ilvl="1">
      <w:numFmt w:val="bullet"/>
      <w:lvlText w:val="•"/>
      <w:lvlJc w:val="left"/>
      <w:pPr>
        <w:ind w:left="1149" w:hanging="360"/>
      </w:pPr>
    </w:lvl>
    <w:lvl w:ilvl="2">
      <w:numFmt w:val="bullet"/>
      <w:lvlText w:val="•"/>
      <w:lvlJc w:val="left"/>
      <w:pPr>
        <w:ind w:left="1471" w:hanging="360"/>
      </w:pPr>
    </w:lvl>
    <w:lvl w:ilvl="3">
      <w:numFmt w:val="bullet"/>
      <w:lvlText w:val="•"/>
      <w:lvlJc w:val="left"/>
      <w:pPr>
        <w:ind w:left="1793" w:hanging="360"/>
      </w:pPr>
    </w:lvl>
    <w:lvl w:ilvl="4">
      <w:numFmt w:val="bullet"/>
      <w:lvlText w:val="•"/>
      <w:lvlJc w:val="left"/>
      <w:pPr>
        <w:ind w:left="2115" w:hanging="360"/>
      </w:pPr>
    </w:lvl>
    <w:lvl w:ilvl="5">
      <w:numFmt w:val="bullet"/>
      <w:lvlText w:val="•"/>
      <w:lvlJc w:val="left"/>
      <w:pPr>
        <w:ind w:left="2438" w:hanging="360"/>
      </w:pPr>
    </w:lvl>
    <w:lvl w:ilvl="6">
      <w:numFmt w:val="bullet"/>
      <w:lvlText w:val="•"/>
      <w:lvlJc w:val="left"/>
      <w:pPr>
        <w:ind w:left="2760" w:hanging="360"/>
      </w:pPr>
    </w:lvl>
    <w:lvl w:ilvl="7">
      <w:numFmt w:val="bullet"/>
      <w:lvlText w:val="•"/>
      <w:lvlJc w:val="left"/>
      <w:pPr>
        <w:ind w:left="3082" w:hanging="360"/>
      </w:pPr>
    </w:lvl>
    <w:lvl w:ilvl="8">
      <w:numFmt w:val="bullet"/>
      <w:lvlText w:val="•"/>
      <w:lvlJc w:val="left"/>
      <w:pPr>
        <w:ind w:left="3404" w:hanging="360"/>
      </w:pPr>
    </w:lvl>
  </w:abstractNum>
  <w:abstractNum w:abstractNumId="1">
    <w:nsid w:val="00000403"/>
    <w:multiLevelType w:val="multilevel"/>
    <w:tmpl w:val="00000886"/>
    <w:lvl w:ilvl="0">
      <w:start w:val="1"/>
      <w:numFmt w:val="decimal"/>
      <w:lvlText w:val="%1."/>
      <w:lvlJc w:val="left"/>
      <w:pPr>
        <w:ind w:left="827" w:hanging="360"/>
      </w:pPr>
      <w:rPr>
        <w:rFonts w:ascii="Calibri" w:hAnsi="Calibri" w:cs="Calibri"/>
        <w:b w:val="0"/>
        <w:bCs w:val="0"/>
        <w:sz w:val="24"/>
        <w:szCs w:val="24"/>
      </w:rPr>
    </w:lvl>
    <w:lvl w:ilvl="1">
      <w:numFmt w:val="bullet"/>
      <w:lvlText w:val="•"/>
      <w:lvlJc w:val="left"/>
      <w:pPr>
        <w:ind w:left="1149" w:hanging="360"/>
      </w:pPr>
    </w:lvl>
    <w:lvl w:ilvl="2">
      <w:numFmt w:val="bullet"/>
      <w:lvlText w:val="•"/>
      <w:lvlJc w:val="left"/>
      <w:pPr>
        <w:ind w:left="1471" w:hanging="360"/>
      </w:pPr>
    </w:lvl>
    <w:lvl w:ilvl="3">
      <w:numFmt w:val="bullet"/>
      <w:lvlText w:val="•"/>
      <w:lvlJc w:val="left"/>
      <w:pPr>
        <w:ind w:left="1793" w:hanging="360"/>
      </w:pPr>
    </w:lvl>
    <w:lvl w:ilvl="4">
      <w:numFmt w:val="bullet"/>
      <w:lvlText w:val="•"/>
      <w:lvlJc w:val="left"/>
      <w:pPr>
        <w:ind w:left="2115" w:hanging="360"/>
      </w:pPr>
    </w:lvl>
    <w:lvl w:ilvl="5">
      <w:numFmt w:val="bullet"/>
      <w:lvlText w:val="•"/>
      <w:lvlJc w:val="left"/>
      <w:pPr>
        <w:ind w:left="2438" w:hanging="360"/>
      </w:pPr>
    </w:lvl>
    <w:lvl w:ilvl="6">
      <w:numFmt w:val="bullet"/>
      <w:lvlText w:val="•"/>
      <w:lvlJc w:val="left"/>
      <w:pPr>
        <w:ind w:left="2760" w:hanging="360"/>
      </w:pPr>
    </w:lvl>
    <w:lvl w:ilvl="7">
      <w:numFmt w:val="bullet"/>
      <w:lvlText w:val="•"/>
      <w:lvlJc w:val="left"/>
      <w:pPr>
        <w:ind w:left="3082" w:hanging="360"/>
      </w:pPr>
    </w:lvl>
    <w:lvl w:ilvl="8">
      <w:numFmt w:val="bullet"/>
      <w:lvlText w:val="•"/>
      <w:lvlJc w:val="left"/>
      <w:pPr>
        <w:ind w:left="3404" w:hanging="360"/>
      </w:pPr>
    </w:lvl>
  </w:abstractNum>
  <w:abstractNum w:abstractNumId="2">
    <w:nsid w:val="00000404"/>
    <w:multiLevelType w:val="multilevel"/>
    <w:tmpl w:val="00000887"/>
    <w:lvl w:ilvl="0">
      <w:numFmt w:val="bullet"/>
      <w:lvlText w:val=""/>
      <w:lvlJc w:val="left"/>
      <w:pPr>
        <w:ind w:left="466" w:hanging="360"/>
      </w:pPr>
      <w:rPr>
        <w:rFonts w:ascii="Symbol" w:hAnsi="Symbol" w:cs="Symbol"/>
        <w:b w:val="0"/>
        <w:bCs w:val="0"/>
        <w:w w:val="76"/>
        <w:sz w:val="24"/>
        <w:szCs w:val="24"/>
      </w:rPr>
    </w:lvl>
    <w:lvl w:ilvl="1">
      <w:numFmt w:val="bullet"/>
      <w:lvlText w:val="•"/>
      <w:lvlJc w:val="left"/>
      <w:pPr>
        <w:ind w:left="825" w:hanging="360"/>
      </w:pPr>
    </w:lvl>
    <w:lvl w:ilvl="2">
      <w:numFmt w:val="bullet"/>
      <w:lvlText w:val="•"/>
      <w:lvlJc w:val="left"/>
      <w:pPr>
        <w:ind w:left="1183" w:hanging="360"/>
      </w:pPr>
    </w:lvl>
    <w:lvl w:ilvl="3">
      <w:numFmt w:val="bullet"/>
      <w:lvlText w:val="•"/>
      <w:lvlJc w:val="left"/>
      <w:pPr>
        <w:ind w:left="1541" w:hanging="360"/>
      </w:pPr>
    </w:lvl>
    <w:lvl w:ilvl="4">
      <w:numFmt w:val="bullet"/>
      <w:lvlText w:val="•"/>
      <w:lvlJc w:val="left"/>
      <w:pPr>
        <w:ind w:left="1899" w:hanging="360"/>
      </w:pPr>
    </w:lvl>
    <w:lvl w:ilvl="5">
      <w:numFmt w:val="bullet"/>
      <w:lvlText w:val="•"/>
      <w:lvlJc w:val="left"/>
      <w:pPr>
        <w:ind w:left="2258" w:hanging="360"/>
      </w:pPr>
    </w:lvl>
    <w:lvl w:ilvl="6">
      <w:numFmt w:val="bullet"/>
      <w:lvlText w:val="•"/>
      <w:lvlJc w:val="left"/>
      <w:pPr>
        <w:ind w:left="2616" w:hanging="360"/>
      </w:pPr>
    </w:lvl>
    <w:lvl w:ilvl="7">
      <w:numFmt w:val="bullet"/>
      <w:lvlText w:val="•"/>
      <w:lvlJc w:val="left"/>
      <w:pPr>
        <w:ind w:left="2974" w:hanging="360"/>
      </w:pPr>
    </w:lvl>
    <w:lvl w:ilvl="8">
      <w:numFmt w:val="bullet"/>
      <w:lvlText w:val="•"/>
      <w:lvlJc w:val="left"/>
      <w:pPr>
        <w:ind w:left="3332" w:hanging="360"/>
      </w:pPr>
    </w:lvl>
  </w:abstractNum>
  <w:abstractNum w:abstractNumId="3">
    <w:nsid w:val="01193E93"/>
    <w:multiLevelType w:val="multilevel"/>
    <w:tmpl w:val="4D02D624"/>
    <w:lvl w:ilvl="0">
      <w:start w:val="1"/>
      <w:numFmt w:val="decimal"/>
      <w:pStyle w:val="ListNumber"/>
      <w:lvlText w:val="%1."/>
      <w:lvlJc w:val="left"/>
      <w:pPr>
        <w:tabs>
          <w:tab w:val="num" w:pos="936"/>
        </w:tabs>
        <w:ind w:left="936" w:hanging="576"/>
      </w:pPr>
      <w:rPr>
        <w:rFonts w:ascii="Calibri" w:hAnsi="Calibri" w:hint="default"/>
        <w:b/>
        <w:i w:val="0"/>
        <w:sz w:val="24"/>
        <w:szCs w:val="22"/>
      </w:rPr>
    </w:lvl>
    <w:lvl w:ilvl="1">
      <w:start w:val="1"/>
      <w:numFmt w:val="decimal"/>
      <w:lvlText w:val="%1.%2."/>
      <w:lvlJc w:val="left"/>
      <w:pPr>
        <w:tabs>
          <w:tab w:val="num" w:pos="1440"/>
        </w:tabs>
        <w:ind w:left="1440" w:hanging="504"/>
      </w:pPr>
      <w:rPr>
        <w:rFonts w:ascii="Calibri" w:hAnsi="Calibri" w:hint="default"/>
        <w:b/>
        <w:i w:val="0"/>
        <w:sz w:val="24"/>
        <w:szCs w:val="22"/>
      </w:rPr>
    </w:lvl>
    <w:lvl w:ilvl="2">
      <w:start w:val="1"/>
      <w:numFmt w:val="decimal"/>
      <w:lvlText w:val="%1.%2.%3"/>
      <w:lvlJc w:val="left"/>
      <w:pPr>
        <w:tabs>
          <w:tab w:val="num" w:pos="2160"/>
        </w:tabs>
        <w:ind w:left="2160" w:hanging="720"/>
      </w:pPr>
      <w:rPr>
        <w:rFonts w:asciiTheme="minorHAnsi" w:hAnsiTheme="minorHAnsi" w:hint="default"/>
        <w:b/>
        <w:sz w:val="24"/>
      </w:rPr>
    </w:lvl>
    <w:lvl w:ilvl="3">
      <w:start w:val="1"/>
      <w:numFmt w:val="decimal"/>
      <w:lvlText w:val="%1.%2.%3.%4"/>
      <w:lvlJc w:val="left"/>
      <w:pPr>
        <w:tabs>
          <w:tab w:val="num" w:pos="2520"/>
        </w:tabs>
        <w:ind w:left="2520" w:hanging="720"/>
      </w:pPr>
      <w:rPr>
        <w:rFonts w:ascii="Calibri" w:hAnsi="Calibri" w:hint="default"/>
        <w:b/>
        <w:sz w:val="24"/>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600"/>
        </w:tabs>
        <w:ind w:left="360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680"/>
        </w:tabs>
        <w:ind w:left="4680" w:hanging="1440"/>
      </w:pPr>
      <w:rPr>
        <w:rFonts w:hint="default"/>
        <w:b/>
      </w:rPr>
    </w:lvl>
    <w:lvl w:ilvl="8">
      <w:start w:val="1"/>
      <w:numFmt w:val="decimal"/>
      <w:lvlText w:val="%1.%2.%3.%4.%5.%6.%7.%8.%9"/>
      <w:lvlJc w:val="left"/>
      <w:pPr>
        <w:tabs>
          <w:tab w:val="num" w:pos="5400"/>
        </w:tabs>
        <w:ind w:left="5400" w:hanging="1800"/>
      </w:pPr>
      <w:rPr>
        <w:rFonts w:hint="default"/>
        <w:b/>
      </w:rPr>
    </w:lvl>
  </w:abstractNum>
  <w:abstractNum w:abstractNumId="4">
    <w:nsid w:val="032A077C"/>
    <w:multiLevelType w:val="hybridMultilevel"/>
    <w:tmpl w:val="8746F8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CE7755"/>
    <w:multiLevelType w:val="hybridMultilevel"/>
    <w:tmpl w:val="C76AC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A2193A"/>
    <w:multiLevelType w:val="hybridMultilevel"/>
    <w:tmpl w:val="0A3ABD5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nsid w:val="164469C5"/>
    <w:multiLevelType w:val="hybridMultilevel"/>
    <w:tmpl w:val="E8801D9E"/>
    <w:lvl w:ilvl="0" w:tplc="BB8A51C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nsid w:val="17B24FD9"/>
    <w:multiLevelType w:val="hybridMultilevel"/>
    <w:tmpl w:val="D98EB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B1327E"/>
    <w:multiLevelType w:val="hybridMultilevel"/>
    <w:tmpl w:val="83246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F4702D"/>
    <w:multiLevelType w:val="hybridMultilevel"/>
    <w:tmpl w:val="87121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BA2D47"/>
    <w:multiLevelType w:val="hybridMultilevel"/>
    <w:tmpl w:val="25FEF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A954F3"/>
    <w:multiLevelType w:val="hybridMultilevel"/>
    <w:tmpl w:val="AD7C0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041174"/>
    <w:multiLevelType w:val="hybridMultilevel"/>
    <w:tmpl w:val="BA748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437A72"/>
    <w:multiLevelType w:val="hybridMultilevel"/>
    <w:tmpl w:val="BA748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F76540"/>
    <w:multiLevelType w:val="hybridMultilevel"/>
    <w:tmpl w:val="83246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71609B"/>
    <w:multiLevelType w:val="hybridMultilevel"/>
    <w:tmpl w:val="ECC4D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7D3E3B"/>
    <w:multiLevelType w:val="hybridMultilevel"/>
    <w:tmpl w:val="18F6F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D445A3"/>
    <w:multiLevelType w:val="multilevel"/>
    <w:tmpl w:val="00000885"/>
    <w:lvl w:ilvl="0">
      <w:start w:val="1"/>
      <w:numFmt w:val="decimal"/>
      <w:lvlText w:val="%1."/>
      <w:lvlJc w:val="left"/>
      <w:pPr>
        <w:ind w:left="827" w:hanging="360"/>
      </w:pPr>
      <w:rPr>
        <w:rFonts w:ascii="Calibri" w:hAnsi="Calibri" w:cs="Calibri"/>
        <w:b w:val="0"/>
        <w:bCs w:val="0"/>
        <w:sz w:val="24"/>
        <w:szCs w:val="24"/>
      </w:rPr>
    </w:lvl>
    <w:lvl w:ilvl="1">
      <w:numFmt w:val="bullet"/>
      <w:lvlText w:val="•"/>
      <w:lvlJc w:val="left"/>
      <w:pPr>
        <w:ind w:left="1149" w:hanging="360"/>
      </w:pPr>
    </w:lvl>
    <w:lvl w:ilvl="2">
      <w:numFmt w:val="bullet"/>
      <w:lvlText w:val="•"/>
      <w:lvlJc w:val="left"/>
      <w:pPr>
        <w:ind w:left="1471" w:hanging="360"/>
      </w:pPr>
    </w:lvl>
    <w:lvl w:ilvl="3">
      <w:numFmt w:val="bullet"/>
      <w:lvlText w:val="•"/>
      <w:lvlJc w:val="left"/>
      <w:pPr>
        <w:ind w:left="1793" w:hanging="360"/>
      </w:pPr>
    </w:lvl>
    <w:lvl w:ilvl="4">
      <w:numFmt w:val="bullet"/>
      <w:lvlText w:val="•"/>
      <w:lvlJc w:val="left"/>
      <w:pPr>
        <w:ind w:left="2115" w:hanging="360"/>
      </w:pPr>
    </w:lvl>
    <w:lvl w:ilvl="5">
      <w:numFmt w:val="bullet"/>
      <w:lvlText w:val="•"/>
      <w:lvlJc w:val="left"/>
      <w:pPr>
        <w:ind w:left="2438" w:hanging="360"/>
      </w:pPr>
    </w:lvl>
    <w:lvl w:ilvl="6">
      <w:numFmt w:val="bullet"/>
      <w:lvlText w:val="•"/>
      <w:lvlJc w:val="left"/>
      <w:pPr>
        <w:ind w:left="2760" w:hanging="360"/>
      </w:pPr>
    </w:lvl>
    <w:lvl w:ilvl="7">
      <w:numFmt w:val="bullet"/>
      <w:lvlText w:val="•"/>
      <w:lvlJc w:val="left"/>
      <w:pPr>
        <w:ind w:left="3082" w:hanging="360"/>
      </w:pPr>
    </w:lvl>
    <w:lvl w:ilvl="8">
      <w:numFmt w:val="bullet"/>
      <w:lvlText w:val="•"/>
      <w:lvlJc w:val="left"/>
      <w:pPr>
        <w:ind w:left="3404" w:hanging="360"/>
      </w:pPr>
    </w:lvl>
  </w:abstractNum>
  <w:abstractNum w:abstractNumId="19">
    <w:nsid w:val="43B95D95"/>
    <w:multiLevelType w:val="hybridMultilevel"/>
    <w:tmpl w:val="ECC4D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73125C"/>
    <w:multiLevelType w:val="hybridMultilevel"/>
    <w:tmpl w:val="BA748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2672C6"/>
    <w:multiLevelType w:val="hybridMultilevel"/>
    <w:tmpl w:val="ECC4D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A73FFF"/>
    <w:multiLevelType w:val="hybridMultilevel"/>
    <w:tmpl w:val="31BC75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9F4185"/>
    <w:multiLevelType w:val="hybridMultilevel"/>
    <w:tmpl w:val="83246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4E0C21"/>
    <w:multiLevelType w:val="multilevel"/>
    <w:tmpl w:val="00000886"/>
    <w:lvl w:ilvl="0">
      <w:start w:val="1"/>
      <w:numFmt w:val="decimal"/>
      <w:lvlText w:val="%1."/>
      <w:lvlJc w:val="left"/>
      <w:pPr>
        <w:ind w:left="827" w:hanging="360"/>
      </w:pPr>
      <w:rPr>
        <w:rFonts w:ascii="Calibri" w:hAnsi="Calibri" w:cs="Calibri"/>
        <w:b w:val="0"/>
        <w:bCs w:val="0"/>
        <w:sz w:val="24"/>
        <w:szCs w:val="24"/>
      </w:rPr>
    </w:lvl>
    <w:lvl w:ilvl="1">
      <w:numFmt w:val="bullet"/>
      <w:lvlText w:val="•"/>
      <w:lvlJc w:val="left"/>
      <w:pPr>
        <w:ind w:left="1149" w:hanging="360"/>
      </w:pPr>
    </w:lvl>
    <w:lvl w:ilvl="2">
      <w:numFmt w:val="bullet"/>
      <w:lvlText w:val="•"/>
      <w:lvlJc w:val="left"/>
      <w:pPr>
        <w:ind w:left="1471" w:hanging="360"/>
      </w:pPr>
    </w:lvl>
    <w:lvl w:ilvl="3">
      <w:numFmt w:val="bullet"/>
      <w:lvlText w:val="•"/>
      <w:lvlJc w:val="left"/>
      <w:pPr>
        <w:ind w:left="1793" w:hanging="360"/>
      </w:pPr>
    </w:lvl>
    <w:lvl w:ilvl="4">
      <w:numFmt w:val="bullet"/>
      <w:lvlText w:val="•"/>
      <w:lvlJc w:val="left"/>
      <w:pPr>
        <w:ind w:left="2115" w:hanging="360"/>
      </w:pPr>
    </w:lvl>
    <w:lvl w:ilvl="5">
      <w:numFmt w:val="bullet"/>
      <w:lvlText w:val="•"/>
      <w:lvlJc w:val="left"/>
      <w:pPr>
        <w:ind w:left="2438" w:hanging="360"/>
      </w:pPr>
    </w:lvl>
    <w:lvl w:ilvl="6">
      <w:numFmt w:val="bullet"/>
      <w:lvlText w:val="•"/>
      <w:lvlJc w:val="left"/>
      <w:pPr>
        <w:ind w:left="2760" w:hanging="360"/>
      </w:pPr>
    </w:lvl>
    <w:lvl w:ilvl="7">
      <w:numFmt w:val="bullet"/>
      <w:lvlText w:val="•"/>
      <w:lvlJc w:val="left"/>
      <w:pPr>
        <w:ind w:left="3082" w:hanging="360"/>
      </w:pPr>
    </w:lvl>
    <w:lvl w:ilvl="8">
      <w:numFmt w:val="bullet"/>
      <w:lvlText w:val="•"/>
      <w:lvlJc w:val="left"/>
      <w:pPr>
        <w:ind w:left="3404" w:hanging="360"/>
      </w:pPr>
    </w:lvl>
  </w:abstractNum>
  <w:abstractNum w:abstractNumId="25">
    <w:nsid w:val="5B313A98"/>
    <w:multiLevelType w:val="hybridMultilevel"/>
    <w:tmpl w:val="A7946F3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6">
    <w:nsid w:val="5CD476E4"/>
    <w:multiLevelType w:val="hybridMultilevel"/>
    <w:tmpl w:val="C42ED35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7">
    <w:nsid w:val="5E7578B4"/>
    <w:multiLevelType w:val="hybridMultilevel"/>
    <w:tmpl w:val="83246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2B1C38"/>
    <w:multiLevelType w:val="hybridMultilevel"/>
    <w:tmpl w:val="ECC4D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FD2F22"/>
    <w:multiLevelType w:val="hybridMultilevel"/>
    <w:tmpl w:val="BC244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1F1A33"/>
    <w:multiLevelType w:val="hybridMultilevel"/>
    <w:tmpl w:val="BE16F6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6F1224"/>
    <w:multiLevelType w:val="hybridMultilevel"/>
    <w:tmpl w:val="03CCE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836EB7"/>
    <w:multiLevelType w:val="hybridMultilevel"/>
    <w:tmpl w:val="C76AC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E5602E"/>
    <w:multiLevelType w:val="hybridMultilevel"/>
    <w:tmpl w:val="FF342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173546"/>
    <w:multiLevelType w:val="hybridMultilevel"/>
    <w:tmpl w:val="18F6F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9525CD"/>
    <w:multiLevelType w:val="hybridMultilevel"/>
    <w:tmpl w:val="31BC75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D95842"/>
    <w:multiLevelType w:val="hybridMultilevel"/>
    <w:tmpl w:val="31BC75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30"/>
  </w:num>
  <w:num w:numId="4">
    <w:abstractNumId w:val="20"/>
  </w:num>
  <w:num w:numId="5">
    <w:abstractNumId w:val="2"/>
  </w:num>
  <w:num w:numId="6">
    <w:abstractNumId w:val="1"/>
  </w:num>
  <w:num w:numId="7">
    <w:abstractNumId w:val="0"/>
  </w:num>
  <w:num w:numId="8">
    <w:abstractNumId w:val="18"/>
  </w:num>
  <w:num w:numId="9">
    <w:abstractNumId w:val="24"/>
  </w:num>
  <w:num w:numId="10">
    <w:abstractNumId w:val="10"/>
  </w:num>
  <w:num w:numId="11">
    <w:abstractNumId w:val="29"/>
  </w:num>
  <w:num w:numId="12">
    <w:abstractNumId w:val="8"/>
  </w:num>
  <w:num w:numId="13">
    <w:abstractNumId w:val="32"/>
  </w:num>
  <w:num w:numId="14">
    <w:abstractNumId w:val="12"/>
  </w:num>
  <w:num w:numId="15">
    <w:abstractNumId w:val="31"/>
  </w:num>
  <w:num w:numId="16">
    <w:abstractNumId w:val="5"/>
  </w:num>
  <w:num w:numId="17">
    <w:abstractNumId w:val="33"/>
  </w:num>
  <w:num w:numId="18">
    <w:abstractNumId w:val="7"/>
  </w:num>
  <w:num w:numId="19">
    <w:abstractNumId w:val="14"/>
  </w:num>
  <w:num w:numId="20">
    <w:abstractNumId w:val="11"/>
  </w:num>
  <w:num w:numId="21">
    <w:abstractNumId w:val="19"/>
  </w:num>
  <w:num w:numId="22">
    <w:abstractNumId w:val="9"/>
  </w:num>
  <w:num w:numId="23">
    <w:abstractNumId w:val="25"/>
  </w:num>
  <w:num w:numId="24">
    <w:abstractNumId w:val="28"/>
  </w:num>
  <w:num w:numId="25">
    <w:abstractNumId w:val="15"/>
  </w:num>
  <w:num w:numId="26">
    <w:abstractNumId w:val="26"/>
  </w:num>
  <w:num w:numId="27">
    <w:abstractNumId w:val="16"/>
  </w:num>
  <w:num w:numId="28">
    <w:abstractNumId w:val="23"/>
  </w:num>
  <w:num w:numId="29">
    <w:abstractNumId w:val="6"/>
  </w:num>
  <w:num w:numId="30">
    <w:abstractNumId w:val="21"/>
  </w:num>
  <w:num w:numId="31">
    <w:abstractNumId w:val="27"/>
  </w:num>
  <w:num w:numId="32">
    <w:abstractNumId w:val="36"/>
  </w:num>
  <w:num w:numId="33">
    <w:abstractNumId w:val="34"/>
  </w:num>
  <w:num w:numId="34">
    <w:abstractNumId w:val="17"/>
  </w:num>
  <w:num w:numId="35">
    <w:abstractNumId w:val="35"/>
  </w:num>
  <w:num w:numId="36">
    <w:abstractNumId w:val="22"/>
  </w:num>
  <w:num w:numId="37">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removePersonalInformation/>
  <w:removeDateAndTime/>
  <w:embedSystemFonts/>
  <w:bordersDoNotSurroundHeader/>
  <w:bordersDoNotSurroundFooter/>
  <w:hideSpellingErrors/>
  <w:hideGrammaticalErrors/>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18B"/>
    <w:rsid w:val="00002C6D"/>
    <w:rsid w:val="000051AD"/>
    <w:rsid w:val="00010230"/>
    <w:rsid w:val="00010389"/>
    <w:rsid w:val="00010401"/>
    <w:rsid w:val="00013BFD"/>
    <w:rsid w:val="00014D37"/>
    <w:rsid w:val="00015EAB"/>
    <w:rsid w:val="0001788B"/>
    <w:rsid w:val="000179A2"/>
    <w:rsid w:val="000212D9"/>
    <w:rsid w:val="00021844"/>
    <w:rsid w:val="00022E22"/>
    <w:rsid w:val="000247EF"/>
    <w:rsid w:val="000300B9"/>
    <w:rsid w:val="00034ADC"/>
    <w:rsid w:val="000352C2"/>
    <w:rsid w:val="00036978"/>
    <w:rsid w:val="00041263"/>
    <w:rsid w:val="00041788"/>
    <w:rsid w:val="00044024"/>
    <w:rsid w:val="00045121"/>
    <w:rsid w:val="00047231"/>
    <w:rsid w:val="000510BF"/>
    <w:rsid w:val="00052F5E"/>
    <w:rsid w:val="0005590C"/>
    <w:rsid w:val="00060F12"/>
    <w:rsid w:val="00061CC7"/>
    <w:rsid w:val="00066083"/>
    <w:rsid w:val="000717DF"/>
    <w:rsid w:val="00072DCD"/>
    <w:rsid w:val="00075B20"/>
    <w:rsid w:val="00077313"/>
    <w:rsid w:val="000811A4"/>
    <w:rsid w:val="0008149C"/>
    <w:rsid w:val="00082DC8"/>
    <w:rsid w:val="000849D2"/>
    <w:rsid w:val="000849DD"/>
    <w:rsid w:val="00087F7F"/>
    <w:rsid w:val="000907F2"/>
    <w:rsid w:val="00091FA4"/>
    <w:rsid w:val="000936D9"/>
    <w:rsid w:val="00097452"/>
    <w:rsid w:val="000A1F3A"/>
    <w:rsid w:val="000A4050"/>
    <w:rsid w:val="000A46BA"/>
    <w:rsid w:val="000A56B5"/>
    <w:rsid w:val="000A7FA0"/>
    <w:rsid w:val="000B0E7C"/>
    <w:rsid w:val="000B2F8B"/>
    <w:rsid w:val="000B5E56"/>
    <w:rsid w:val="000B681C"/>
    <w:rsid w:val="000B6877"/>
    <w:rsid w:val="000C282B"/>
    <w:rsid w:val="000C509C"/>
    <w:rsid w:val="000C6743"/>
    <w:rsid w:val="000C7A6E"/>
    <w:rsid w:val="000D0204"/>
    <w:rsid w:val="000D09F7"/>
    <w:rsid w:val="000D157D"/>
    <w:rsid w:val="000D3E6A"/>
    <w:rsid w:val="000D57B1"/>
    <w:rsid w:val="000D69B0"/>
    <w:rsid w:val="000E2151"/>
    <w:rsid w:val="000E26E2"/>
    <w:rsid w:val="000E27D2"/>
    <w:rsid w:val="000E2B5C"/>
    <w:rsid w:val="000E3AAA"/>
    <w:rsid w:val="000E3DDD"/>
    <w:rsid w:val="000E4EF6"/>
    <w:rsid w:val="000E5A5A"/>
    <w:rsid w:val="000E5DD8"/>
    <w:rsid w:val="000E6A53"/>
    <w:rsid w:val="000E70EC"/>
    <w:rsid w:val="000E7488"/>
    <w:rsid w:val="000F0BD8"/>
    <w:rsid w:val="000F62C0"/>
    <w:rsid w:val="000F6D7D"/>
    <w:rsid w:val="000F723F"/>
    <w:rsid w:val="00100788"/>
    <w:rsid w:val="001057DE"/>
    <w:rsid w:val="001061B6"/>
    <w:rsid w:val="001075BF"/>
    <w:rsid w:val="00111900"/>
    <w:rsid w:val="00111E67"/>
    <w:rsid w:val="00113668"/>
    <w:rsid w:val="00113F0E"/>
    <w:rsid w:val="00114301"/>
    <w:rsid w:val="00114F96"/>
    <w:rsid w:val="001150AC"/>
    <w:rsid w:val="00115DBA"/>
    <w:rsid w:val="00116AAD"/>
    <w:rsid w:val="00116E61"/>
    <w:rsid w:val="001209C7"/>
    <w:rsid w:val="00135B25"/>
    <w:rsid w:val="0013627F"/>
    <w:rsid w:val="00137112"/>
    <w:rsid w:val="00137BBA"/>
    <w:rsid w:val="00140D9D"/>
    <w:rsid w:val="00142616"/>
    <w:rsid w:val="00142A0C"/>
    <w:rsid w:val="001463DA"/>
    <w:rsid w:val="001513F1"/>
    <w:rsid w:val="001515FD"/>
    <w:rsid w:val="0015166E"/>
    <w:rsid w:val="00154766"/>
    <w:rsid w:val="001566E4"/>
    <w:rsid w:val="00157B1C"/>
    <w:rsid w:val="001600CB"/>
    <w:rsid w:val="00161974"/>
    <w:rsid w:val="00161BCD"/>
    <w:rsid w:val="00162927"/>
    <w:rsid w:val="00167DAC"/>
    <w:rsid w:val="00171071"/>
    <w:rsid w:val="001721A0"/>
    <w:rsid w:val="00172DFD"/>
    <w:rsid w:val="00177161"/>
    <w:rsid w:val="00177FD0"/>
    <w:rsid w:val="00182687"/>
    <w:rsid w:val="0018370E"/>
    <w:rsid w:val="00184AA8"/>
    <w:rsid w:val="00184CFC"/>
    <w:rsid w:val="0018782A"/>
    <w:rsid w:val="001902FB"/>
    <w:rsid w:val="00190A05"/>
    <w:rsid w:val="00190B99"/>
    <w:rsid w:val="001929EA"/>
    <w:rsid w:val="00193E0F"/>
    <w:rsid w:val="001948C9"/>
    <w:rsid w:val="0019518C"/>
    <w:rsid w:val="00195CCB"/>
    <w:rsid w:val="00197CA2"/>
    <w:rsid w:val="001A09D6"/>
    <w:rsid w:val="001A23FD"/>
    <w:rsid w:val="001A2527"/>
    <w:rsid w:val="001A32FE"/>
    <w:rsid w:val="001A3811"/>
    <w:rsid w:val="001A6122"/>
    <w:rsid w:val="001B08A7"/>
    <w:rsid w:val="001B3582"/>
    <w:rsid w:val="001B4609"/>
    <w:rsid w:val="001B6133"/>
    <w:rsid w:val="001B6518"/>
    <w:rsid w:val="001B698D"/>
    <w:rsid w:val="001C03E2"/>
    <w:rsid w:val="001C1A1B"/>
    <w:rsid w:val="001C3ED4"/>
    <w:rsid w:val="001C4056"/>
    <w:rsid w:val="001C51AA"/>
    <w:rsid w:val="001C551D"/>
    <w:rsid w:val="001C70FD"/>
    <w:rsid w:val="001D0DE3"/>
    <w:rsid w:val="001D1BF8"/>
    <w:rsid w:val="001D2A77"/>
    <w:rsid w:val="001D34F6"/>
    <w:rsid w:val="001D4564"/>
    <w:rsid w:val="001D52A5"/>
    <w:rsid w:val="001D5BA4"/>
    <w:rsid w:val="001D5FCA"/>
    <w:rsid w:val="001D62CE"/>
    <w:rsid w:val="001D6732"/>
    <w:rsid w:val="001E1503"/>
    <w:rsid w:val="001E184A"/>
    <w:rsid w:val="001E2423"/>
    <w:rsid w:val="001E2A9A"/>
    <w:rsid w:val="001E3714"/>
    <w:rsid w:val="001E3EB3"/>
    <w:rsid w:val="001E6C18"/>
    <w:rsid w:val="001E74CB"/>
    <w:rsid w:val="001E7885"/>
    <w:rsid w:val="001F068A"/>
    <w:rsid w:val="001F4070"/>
    <w:rsid w:val="00200232"/>
    <w:rsid w:val="00200BB7"/>
    <w:rsid w:val="00200C28"/>
    <w:rsid w:val="00200CB2"/>
    <w:rsid w:val="002024E6"/>
    <w:rsid w:val="002027AA"/>
    <w:rsid w:val="002066DB"/>
    <w:rsid w:val="00207E8C"/>
    <w:rsid w:val="002103E2"/>
    <w:rsid w:val="00210513"/>
    <w:rsid w:val="00210BAE"/>
    <w:rsid w:val="002111D4"/>
    <w:rsid w:val="00212EEE"/>
    <w:rsid w:val="00213D72"/>
    <w:rsid w:val="00214DF3"/>
    <w:rsid w:val="002152B0"/>
    <w:rsid w:val="00216D60"/>
    <w:rsid w:val="00217196"/>
    <w:rsid w:val="00222481"/>
    <w:rsid w:val="00224B6E"/>
    <w:rsid w:val="00224F11"/>
    <w:rsid w:val="00225322"/>
    <w:rsid w:val="00226184"/>
    <w:rsid w:val="00231A38"/>
    <w:rsid w:val="00234606"/>
    <w:rsid w:val="00234DD6"/>
    <w:rsid w:val="00236B31"/>
    <w:rsid w:val="00237055"/>
    <w:rsid w:val="002420D5"/>
    <w:rsid w:val="002428EE"/>
    <w:rsid w:val="0024538A"/>
    <w:rsid w:val="002460D2"/>
    <w:rsid w:val="002462CB"/>
    <w:rsid w:val="00246DD2"/>
    <w:rsid w:val="00247004"/>
    <w:rsid w:val="002515D8"/>
    <w:rsid w:val="00252ABD"/>
    <w:rsid w:val="002613DD"/>
    <w:rsid w:val="002628BA"/>
    <w:rsid w:val="00264003"/>
    <w:rsid w:val="00266ECC"/>
    <w:rsid w:val="00270B72"/>
    <w:rsid w:val="00271B22"/>
    <w:rsid w:val="002731DA"/>
    <w:rsid w:val="00274145"/>
    <w:rsid w:val="0027439B"/>
    <w:rsid w:val="00275608"/>
    <w:rsid w:val="00275730"/>
    <w:rsid w:val="00275870"/>
    <w:rsid w:val="002763C6"/>
    <w:rsid w:val="00280715"/>
    <w:rsid w:val="00282C4C"/>
    <w:rsid w:val="002835BF"/>
    <w:rsid w:val="00283D53"/>
    <w:rsid w:val="00284AF0"/>
    <w:rsid w:val="0028532A"/>
    <w:rsid w:val="00285B5E"/>
    <w:rsid w:val="00286CAC"/>
    <w:rsid w:val="00287907"/>
    <w:rsid w:val="00287F65"/>
    <w:rsid w:val="002907B2"/>
    <w:rsid w:val="00293B3D"/>
    <w:rsid w:val="00293D2F"/>
    <w:rsid w:val="00294318"/>
    <w:rsid w:val="00295776"/>
    <w:rsid w:val="00296AB3"/>
    <w:rsid w:val="00297D67"/>
    <w:rsid w:val="002A01BD"/>
    <w:rsid w:val="002A0890"/>
    <w:rsid w:val="002A297F"/>
    <w:rsid w:val="002A384E"/>
    <w:rsid w:val="002A3B82"/>
    <w:rsid w:val="002A5DCC"/>
    <w:rsid w:val="002A73FC"/>
    <w:rsid w:val="002C0108"/>
    <w:rsid w:val="002C053D"/>
    <w:rsid w:val="002C10B1"/>
    <w:rsid w:val="002C6994"/>
    <w:rsid w:val="002C78F4"/>
    <w:rsid w:val="002C7972"/>
    <w:rsid w:val="002D13CC"/>
    <w:rsid w:val="002D2FDD"/>
    <w:rsid w:val="002D333F"/>
    <w:rsid w:val="002D3F14"/>
    <w:rsid w:val="002D5177"/>
    <w:rsid w:val="002D5704"/>
    <w:rsid w:val="002D5C4E"/>
    <w:rsid w:val="002D7192"/>
    <w:rsid w:val="002E11CD"/>
    <w:rsid w:val="002E24FB"/>
    <w:rsid w:val="002F16A7"/>
    <w:rsid w:val="002F1A9C"/>
    <w:rsid w:val="002F3FA2"/>
    <w:rsid w:val="002F6CEE"/>
    <w:rsid w:val="0030012B"/>
    <w:rsid w:val="00304924"/>
    <w:rsid w:val="00304FF0"/>
    <w:rsid w:val="003054C4"/>
    <w:rsid w:val="00305CC5"/>
    <w:rsid w:val="00306351"/>
    <w:rsid w:val="00306738"/>
    <w:rsid w:val="003113D1"/>
    <w:rsid w:val="0031156F"/>
    <w:rsid w:val="00311633"/>
    <w:rsid w:val="00323042"/>
    <w:rsid w:val="003230AA"/>
    <w:rsid w:val="00324C2A"/>
    <w:rsid w:val="00326AA7"/>
    <w:rsid w:val="00330AF1"/>
    <w:rsid w:val="00333561"/>
    <w:rsid w:val="00334436"/>
    <w:rsid w:val="00334A5C"/>
    <w:rsid w:val="00335B25"/>
    <w:rsid w:val="003379A2"/>
    <w:rsid w:val="00340802"/>
    <w:rsid w:val="0034396E"/>
    <w:rsid w:val="00345FA1"/>
    <w:rsid w:val="00346551"/>
    <w:rsid w:val="00346CA1"/>
    <w:rsid w:val="0035254C"/>
    <w:rsid w:val="00352AC9"/>
    <w:rsid w:val="00353E3C"/>
    <w:rsid w:val="00353EC7"/>
    <w:rsid w:val="00354CBA"/>
    <w:rsid w:val="003612BA"/>
    <w:rsid w:val="003613BA"/>
    <w:rsid w:val="00363C51"/>
    <w:rsid w:val="00364605"/>
    <w:rsid w:val="00364BA3"/>
    <w:rsid w:val="00364E38"/>
    <w:rsid w:val="00365D4D"/>
    <w:rsid w:val="00370777"/>
    <w:rsid w:val="00371D2A"/>
    <w:rsid w:val="0037545A"/>
    <w:rsid w:val="00375760"/>
    <w:rsid w:val="00380334"/>
    <w:rsid w:val="00381769"/>
    <w:rsid w:val="0038187F"/>
    <w:rsid w:val="00381A0A"/>
    <w:rsid w:val="0038297E"/>
    <w:rsid w:val="00382BCC"/>
    <w:rsid w:val="00382C18"/>
    <w:rsid w:val="003832E7"/>
    <w:rsid w:val="00383709"/>
    <w:rsid w:val="00384CDD"/>
    <w:rsid w:val="00385C36"/>
    <w:rsid w:val="00385C89"/>
    <w:rsid w:val="00387C24"/>
    <w:rsid w:val="00390D2D"/>
    <w:rsid w:val="00391448"/>
    <w:rsid w:val="003916DB"/>
    <w:rsid w:val="0039421A"/>
    <w:rsid w:val="0039464A"/>
    <w:rsid w:val="00394AB6"/>
    <w:rsid w:val="003954E0"/>
    <w:rsid w:val="0039786B"/>
    <w:rsid w:val="00397F01"/>
    <w:rsid w:val="003A134C"/>
    <w:rsid w:val="003A2E40"/>
    <w:rsid w:val="003A35BF"/>
    <w:rsid w:val="003A3B76"/>
    <w:rsid w:val="003A64CA"/>
    <w:rsid w:val="003A705F"/>
    <w:rsid w:val="003B2DE1"/>
    <w:rsid w:val="003B3A95"/>
    <w:rsid w:val="003B5E7B"/>
    <w:rsid w:val="003B6708"/>
    <w:rsid w:val="003C0AF1"/>
    <w:rsid w:val="003C20AB"/>
    <w:rsid w:val="003C5A9F"/>
    <w:rsid w:val="003C629F"/>
    <w:rsid w:val="003C64CF"/>
    <w:rsid w:val="003C68D9"/>
    <w:rsid w:val="003D1343"/>
    <w:rsid w:val="003D28AA"/>
    <w:rsid w:val="003D51A7"/>
    <w:rsid w:val="003D7039"/>
    <w:rsid w:val="003E1473"/>
    <w:rsid w:val="003E1E03"/>
    <w:rsid w:val="003E2299"/>
    <w:rsid w:val="003E2468"/>
    <w:rsid w:val="003E4BA4"/>
    <w:rsid w:val="003E5193"/>
    <w:rsid w:val="003E60F2"/>
    <w:rsid w:val="003E6996"/>
    <w:rsid w:val="003F0CCC"/>
    <w:rsid w:val="003F1759"/>
    <w:rsid w:val="003F1D3A"/>
    <w:rsid w:val="003F5676"/>
    <w:rsid w:val="003F5D24"/>
    <w:rsid w:val="003F61D0"/>
    <w:rsid w:val="003F738A"/>
    <w:rsid w:val="00400135"/>
    <w:rsid w:val="00400564"/>
    <w:rsid w:val="004005B5"/>
    <w:rsid w:val="0040080B"/>
    <w:rsid w:val="00401BE1"/>
    <w:rsid w:val="00402C3E"/>
    <w:rsid w:val="0040457B"/>
    <w:rsid w:val="00406C2D"/>
    <w:rsid w:val="00407099"/>
    <w:rsid w:val="00407DE2"/>
    <w:rsid w:val="004112A9"/>
    <w:rsid w:val="00411369"/>
    <w:rsid w:val="004123B0"/>
    <w:rsid w:val="00413564"/>
    <w:rsid w:val="00413E22"/>
    <w:rsid w:val="00415246"/>
    <w:rsid w:val="004158C1"/>
    <w:rsid w:val="004206B7"/>
    <w:rsid w:val="00420DFB"/>
    <w:rsid w:val="00420E30"/>
    <w:rsid w:val="00421090"/>
    <w:rsid w:val="0042237A"/>
    <w:rsid w:val="004244ED"/>
    <w:rsid w:val="00424DBA"/>
    <w:rsid w:val="00426C58"/>
    <w:rsid w:val="004303C3"/>
    <w:rsid w:val="00432056"/>
    <w:rsid w:val="00432445"/>
    <w:rsid w:val="0043375A"/>
    <w:rsid w:val="00437BEF"/>
    <w:rsid w:val="00440BF2"/>
    <w:rsid w:val="004422BC"/>
    <w:rsid w:val="004422C3"/>
    <w:rsid w:val="00442893"/>
    <w:rsid w:val="004436C9"/>
    <w:rsid w:val="00443E7F"/>
    <w:rsid w:val="00447098"/>
    <w:rsid w:val="004500CD"/>
    <w:rsid w:val="00451897"/>
    <w:rsid w:val="00452214"/>
    <w:rsid w:val="00453A44"/>
    <w:rsid w:val="00454791"/>
    <w:rsid w:val="004563E3"/>
    <w:rsid w:val="00456BF5"/>
    <w:rsid w:val="00462069"/>
    <w:rsid w:val="0046364E"/>
    <w:rsid w:val="00464FDB"/>
    <w:rsid w:val="00465F5F"/>
    <w:rsid w:val="00467D57"/>
    <w:rsid w:val="00470ADE"/>
    <w:rsid w:val="00471785"/>
    <w:rsid w:val="00471D99"/>
    <w:rsid w:val="0047440B"/>
    <w:rsid w:val="00474A7F"/>
    <w:rsid w:val="004768F2"/>
    <w:rsid w:val="0048223A"/>
    <w:rsid w:val="00485500"/>
    <w:rsid w:val="00490283"/>
    <w:rsid w:val="0049303A"/>
    <w:rsid w:val="00494C43"/>
    <w:rsid w:val="00495257"/>
    <w:rsid w:val="004969DC"/>
    <w:rsid w:val="004A1101"/>
    <w:rsid w:val="004A1D06"/>
    <w:rsid w:val="004A26EA"/>
    <w:rsid w:val="004A2ABA"/>
    <w:rsid w:val="004A308D"/>
    <w:rsid w:val="004A5CF9"/>
    <w:rsid w:val="004A78D6"/>
    <w:rsid w:val="004B0169"/>
    <w:rsid w:val="004B38BD"/>
    <w:rsid w:val="004B49D0"/>
    <w:rsid w:val="004C2391"/>
    <w:rsid w:val="004C4671"/>
    <w:rsid w:val="004C4781"/>
    <w:rsid w:val="004C52B9"/>
    <w:rsid w:val="004D0009"/>
    <w:rsid w:val="004D04FC"/>
    <w:rsid w:val="004D0513"/>
    <w:rsid w:val="004D0BCE"/>
    <w:rsid w:val="004D163A"/>
    <w:rsid w:val="004D30D3"/>
    <w:rsid w:val="004D36B2"/>
    <w:rsid w:val="004D67D0"/>
    <w:rsid w:val="004E0A3D"/>
    <w:rsid w:val="004E11B9"/>
    <w:rsid w:val="004E17D4"/>
    <w:rsid w:val="004E1BC5"/>
    <w:rsid w:val="004E3D71"/>
    <w:rsid w:val="004E60B8"/>
    <w:rsid w:val="004E77ED"/>
    <w:rsid w:val="004F3934"/>
    <w:rsid w:val="004F562B"/>
    <w:rsid w:val="004F6944"/>
    <w:rsid w:val="004F7DA7"/>
    <w:rsid w:val="005001F7"/>
    <w:rsid w:val="00501243"/>
    <w:rsid w:val="00504B91"/>
    <w:rsid w:val="00505CE2"/>
    <w:rsid w:val="00506494"/>
    <w:rsid w:val="005076DD"/>
    <w:rsid w:val="00507DEE"/>
    <w:rsid w:val="00511010"/>
    <w:rsid w:val="00512FE1"/>
    <w:rsid w:val="005142E1"/>
    <w:rsid w:val="00521BBC"/>
    <w:rsid w:val="00522415"/>
    <w:rsid w:val="00522C5C"/>
    <w:rsid w:val="00523401"/>
    <w:rsid w:val="00524217"/>
    <w:rsid w:val="005242D1"/>
    <w:rsid w:val="005244B2"/>
    <w:rsid w:val="00525998"/>
    <w:rsid w:val="0053140B"/>
    <w:rsid w:val="00531618"/>
    <w:rsid w:val="00531B09"/>
    <w:rsid w:val="00531DDB"/>
    <w:rsid w:val="00532B17"/>
    <w:rsid w:val="00533EAB"/>
    <w:rsid w:val="005341A7"/>
    <w:rsid w:val="0053450E"/>
    <w:rsid w:val="00535622"/>
    <w:rsid w:val="005403FB"/>
    <w:rsid w:val="00542761"/>
    <w:rsid w:val="00545AEE"/>
    <w:rsid w:val="005466D8"/>
    <w:rsid w:val="005477A9"/>
    <w:rsid w:val="00550866"/>
    <w:rsid w:val="00554773"/>
    <w:rsid w:val="00556298"/>
    <w:rsid w:val="005565B9"/>
    <w:rsid w:val="005576D8"/>
    <w:rsid w:val="00561E96"/>
    <w:rsid w:val="005626B9"/>
    <w:rsid w:val="00563705"/>
    <w:rsid w:val="00566C1B"/>
    <w:rsid w:val="00566F30"/>
    <w:rsid w:val="00567638"/>
    <w:rsid w:val="00567642"/>
    <w:rsid w:val="005701F6"/>
    <w:rsid w:val="005712B4"/>
    <w:rsid w:val="00572966"/>
    <w:rsid w:val="0057370A"/>
    <w:rsid w:val="00574787"/>
    <w:rsid w:val="00575C7F"/>
    <w:rsid w:val="0057665A"/>
    <w:rsid w:val="005818FD"/>
    <w:rsid w:val="00582E73"/>
    <w:rsid w:val="00593F04"/>
    <w:rsid w:val="00595014"/>
    <w:rsid w:val="005957F8"/>
    <w:rsid w:val="00597D26"/>
    <w:rsid w:val="005A2F7B"/>
    <w:rsid w:val="005A430B"/>
    <w:rsid w:val="005A46B8"/>
    <w:rsid w:val="005B11AD"/>
    <w:rsid w:val="005B13AC"/>
    <w:rsid w:val="005B17AD"/>
    <w:rsid w:val="005B25E0"/>
    <w:rsid w:val="005B3B4E"/>
    <w:rsid w:val="005B6B7F"/>
    <w:rsid w:val="005B77C7"/>
    <w:rsid w:val="005C3556"/>
    <w:rsid w:val="005C359A"/>
    <w:rsid w:val="005C5B55"/>
    <w:rsid w:val="005C664E"/>
    <w:rsid w:val="005D0B81"/>
    <w:rsid w:val="005D18E9"/>
    <w:rsid w:val="005D4351"/>
    <w:rsid w:val="005D6232"/>
    <w:rsid w:val="005D6887"/>
    <w:rsid w:val="005D6B07"/>
    <w:rsid w:val="005D7AED"/>
    <w:rsid w:val="005E072A"/>
    <w:rsid w:val="005E228B"/>
    <w:rsid w:val="005E2665"/>
    <w:rsid w:val="005E3D17"/>
    <w:rsid w:val="005E4EA3"/>
    <w:rsid w:val="005F38C9"/>
    <w:rsid w:val="005F4033"/>
    <w:rsid w:val="005F411D"/>
    <w:rsid w:val="005F43DA"/>
    <w:rsid w:val="005F4EAF"/>
    <w:rsid w:val="005F5555"/>
    <w:rsid w:val="005F783F"/>
    <w:rsid w:val="005F7CC9"/>
    <w:rsid w:val="00600A9A"/>
    <w:rsid w:val="00601F88"/>
    <w:rsid w:val="00602021"/>
    <w:rsid w:val="00605D77"/>
    <w:rsid w:val="00612470"/>
    <w:rsid w:val="00612CA0"/>
    <w:rsid w:val="00612CD9"/>
    <w:rsid w:val="0061316F"/>
    <w:rsid w:val="00617A9F"/>
    <w:rsid w:val="0062089D"/>
    <w:rsid w:val="00620E73"/>
    <w:rsid w:val="00621B47"/>
    <w:rsid w:val="00622785"/>
    <w:rsid w:val="0062480A"/>
    <w:rsid w:val="00625077"/>
    <w:rsid w:val="00625AD2"/>
    <w:rsid w:val="00631B15"/>
    <w:rsid w:val="00634133"/>
    <w:rsid w:val="00635FB0"/>
    <w:rsid w:val="00642AE9"/>
    <w:rsid w:val="0064547F"/>
    <w:rsid w:val="006477F2"/>
    <w:rsid w:val="00651481"/>
    <w:rsid w:val="00653457"/>
    <w:rsid w:val="00654818"/>
    <w:rsid w:val="00654929"/>
    <w:rsid w:val="00654B57"/>
    <w:rsid w:val="00660E26"/>
    <w:rsid w:val="00661A57"/>
    <w:rsid w:val="0066403A"/>
    <w:rsid w:val="00664419"/>
    <w:rsid w:val="00665924"/>
    <w:rsid w:val="006676EC"/>
    <w:rsid w:val="006734AC"/>
    <w:rsid w:val="006779E8"/>
    <w:rsid w:val="00677F0D"/>
    <w:rsid w:val="00680C03"/>
    <w:rsid w:val="0068392C"/>
    <w:rsid w:val="006841B7"/>
    <w:rsid w:val="00684718"/>
    <w:rsid w:val="00684DE2"/>
    <w:rsid w:val="00687673"/>
    <w:rsid w:val="006927B9"/>
    <w:rsid w:val="00692A61"/>
    <w:rsid w:val="0069400D"/>
    <w:rsid w:val="00695EC3"/>
    <w:rsid w:val="006A0DF7"/>
    <w:rsid w:val="006A1AAE"/>
    <w:rsid w:val="006A2650"/>
    <w:rsid w:val="006A79D5"/>
    <w:rsid w:val="006B0C28"/>
    <w:rsid w:val="006B15BB"/>
    <w:rsid w:val="006B23C2"/>
    <w:rsid w:val="006B2624"/>
    <w:rsid w:val="006B3DBC"/>
    <w:rsid w:val="006B41A8"/>
    <w:rsid w:val="006C2E95"/>
    <w:rsid w:val="006C43BC"/>
    <w:rsid w:val="006C4940"/>
    <w:rsid w:val="006C6597"/>
    <w:rsid w:val="006D1AA0"/>
    <w:rsid w:val="006D6BDF"/>
    <w:rsid w:val="006E2863"/>
    <w:rsid w:val="006E3D69"/>
    <w:rsid w:val="006F054B"/>
    <w:rsid w:val="006F073F"/>
    <w:rsid w:val="006F0CB6"/>
    <w:rsid w:val="006F1334"/>
    <w:rsid w:val="006F3938"/>
    <w:rsid w:val="006F6D5A"/>
    <w:rsid w:val="00700256"/>
    <w:rsid w:val="0070368D"/>
    <w:rsid w:val="00703C6B"/>
    <w:rsid w:val="00705BB3"/>
    <w:rsid w:val="007062AE"/>
    <w:rsid w:val="00706CF2"/>
    <w:rsid w:val="007072D5"/>
    <w:rsid w:val="00711969"/>
    <w:rsid w:val="0071254D"/>
    <w:rsid w:val="00713224"/>
    <w:rsid w:val="00714942"/>
    <w:rsid w:val="00714B8E"/>
    <w:rsid w:val="00715AC9"/>
    <w:rsid w:val="00716670"/>
    <w:rsid w:val="00721842"/>
    <w:rsid w:val="007244C7"/>
    <w:rsid w:val="007254B0"/>
    <w:rsid w:val="00725A88"/>
    <w:rsid w:val="0072720A"/>
    <w:rsid w:val="00727AC8"/>
    <w:rsid w:val="0073112E"/>
    <w:rsid w:val="00731572"/>
    <w:rsid w:val="00731E2B"/>
    <w:rsid w:val="00731F2C"/>
    <w:rsid w:val="0073245D"/>
    <w:rsid w:val="00736152"/>
    <w:rsid w:val="0074174C"/>
    <w:rsid w:val="00741770"/>
    <w:rsid w:val="00745311"/>
    <w:rsid w:val="007456A8"/>
    <w:rsid w:val="00747591"/>
    <w:rsid w:val="007526F5"/>
    <w:rsid w:val="00752E9F"/>
    <w:rsid w:val="007560B9"/>
    <w:rsid w:val="007563D8"/>
    <w:rsid w:val="0075658E"/>
    <w:rsid w:val="00756E2C"/>
    <w:rsid w:val="0075724C"/>
    <w:rsid w:val="00757F99"/>
    <w:rsid w:val="00760FD3"/>
    <w:rsid w:val="00761852"/>
    <w:rsid w:val="00762707"/>
    <w:rsid w:val="00763025"/>
    <w:rsid w:val="00763804"/>
    <w:rsid w:val="00763816"/>
    <w:rsid w:val="00766EFB"/>
    <w:rsid w:val="00767D84"/>
    <w:rsid w:val="007717C0"/>
    <w:rsid w:val="00771926"/>
    <w:rsid w:val="00772F74"/>
    <w:rsid w:val="0077482A"/>
    <w:rsid w:val="00776474"/>
    <w:rsid w:val="0077665D"/>
    <w:rsid w:val="007778AA"/>
    <w:rsid w:val="007803A1"/>
    <w:rsid w:val="00782D05"/>
    <w:rsid w:val="0078421B"/>
    <w:rsid w:val="00784F0F"/>
    <w:rsid w:val="00784FB2"/>
    <w:rsid w:val="00785445"/>
    <w:rsid w:val="00790C18"/>
    <w:rsid w:val="00791E29"/>
    <w:rsid w:val="007950F6"/>
    <w:rsid w:val="007955E5"/>
    <w:rsid w:val="007965AD"/>
    <w:rsid w:val="007968E0"/>
    <w:rsid w:val="0079799E"/>
    <w:rsid w:val="00797F9E"/>
    <w:rsid w:val="007A03C8"/>
    <w:rsid w:val="007A379C"/>
    <w:rsid w:val="007A3A04"/>
    <w:rsid w:val="007A42E3"/>
    <w:rsid w:val="007A4620"/>
    <w:rsid w:val="007A5922"/>
    <w:rsid w:val="007A677F"/>
    <w:rsid w:val="007A79D5"/>
    <w:rsid w:val="007B0044"/>
    <w:rsid w:val="007B0396"/>
    <w:rsid w:val="007B4198"/>
    <w:rsid w:val="007B431E"/>
    <w:rsid w:val="007B4A25"/>
    <w:rsid w:val="007B4E2B"/>
    <w:rsid w:val="007B7587"/>
    <w:rsid w:val="007C07B3"/>
    <w:rsid w:val="007C1CAC"/>
    <w:rsid w:val="007C334A"/>
    <w:rsid w:val="007C4957"/>
    <w:rsid w:val="007C4A5C"/>
    <w:rsid w:val="007C5E3A"/>
    <w:rsid w:val="007C7800"/>
    <w:rsid w:val="007D042F"/>
    <w:rsid w:val="007D1A8C"/>
    <w:rsid w:val="007D3700"/>
    <w:rsid w:val="007D4D88"/>
    <w:rsid w:val="007D57E4"/>
    <w:rsid w:val="007D62B4"/>
    <w:rsid w:val="007D6934"/>
    <w:rsid w:val="007D6A21"/>
    <w:rsid w:val="007D7116"/>
    <w:rsid w:val="007D7911"/>
    <w:rsid w:val="007E0126"/>
    <w:rsid w:val="007E12B1"/>
    <w:rsid w:val="007E1FA9"/>
    <w:rsid w:val="007E3754"/>
    <w:rsid w:val="007E4229"/>
    <w:rsid w:val="007E47E5"/>
    <w:rsid w:val="007E5B1C"/>
    <w:rsid w:val="007F0684"/>
    <w:rsid w:val="007F1A2D"/>
    <w:rsid w:val="007F428E"/>
    <w:rsid w:val="007F66BF"/>
    <w:rsid w:val="007F794F"/>
    <w:rsid w:val="00801C99"/>
    <w:rsid w:val="00802D70"/>
    <w:rsid w:val="00803D25"/>
    <w:rsid w:val="0080748F"/>
    <w:rsid w:val="008117A5"/>
    <w:rsid w:val="00812336"/>
    <w:rsid w:val="00813503"/>
    <w:rsid w:val="00815B45"/>
    <w:rsid w:val="00816182"/>
    <w:rsid w:val="00816AB5"/>
    <w:rsid w:val="008208DB"/>
    <w:rsid w:val="0082291E"/>
    <w:rsid w:val="00824B17"/>
    <w:rsid w:val="00825468"/>
    <w:rsid w:val="00825D4B"/>
    <w:rsid w:val="00831345"/>
    <w:rsid w:val="00831668"/>
    <w:rsid w:val="00832575"/>
    <w:rsid w:val="008325C7"/>
    <w:rsid w:val="00833E00"/>
    <w:rsid w:val="0083544A"/>
    <w:rsid w:val="00835E74"/>
    <w:rsid w:val="00837600"/>
    <w:rsid w:val="00840479"/>
    <w:rsid w:val="00841C38"/>
    <w:rsid w:val="00843343"/>
    <w:rsid w:val="00844512"/>
    <w:rsid w:val="00844653"/>
    <w:rsid w:val="00844F2C"/>
    <w:rsid w:val="00844FA9"/>
    <w:rsid w:val="00845046"/>
    <w:rsid w:val="00846168"/>
    <w:rsid w:val="00846332"/>
    <w:rsid w:val="0085007A"/>
    <w:rsid w:val="0085214F"/>
    <w:rsid w:val="00852C67"/>
    <w:rsid w:val="00854FA7"/>
    <w:rsid w:val="00854FC2"/>
    <w:rsid w:val="0085680B"/>
    <w:rsid w:val="0086047B"/>
    <w:rsid w:val="00861597"/>
    <w:rsid w:val="00861CAE"/>
    <w:rsid w:val="00861CC6"/>
    <w:rsid w:val="008627EC"/>
    <w:rsid w:val="00863031"/>
    <w:rsid w:val="0086378C"/>
    <w:rsid w:val="00863F53"/>
    <w:rsid w:val="00866825"/>
    <w:rsid w:val="008711BF"/>
    <w:rsid w:val="008716C9"/>
    <w:rsid w:val="0087612A"/>
    <w:rsid w:val="00885E10"/>
    <w:rsid w:val="008911CD"/>
    <w:rsid w:val="008912C2"/>
    <w:rsid w:val="0089385F"/>
    <w:rsid w:val="008943A3"/>
    <w:rsid w:val="00894C04"/>
    <w:rsid w:val="00895015"/>
    <w:rsid w:val="00895204"/>
    <w:rsid w:val="008952D0"/>
    <w:rsid w:val="0089534B"/>
    <w:rsid w:val="00895BF4"/>
    <w:rsid w:val="0089703B"/>
    <w:rsid w:val="008971D2"/>
    <w:rsid w:val="00897E04"/>
    <w:rsid w:val="008A08CF"/>
    <w:rsid w:val="008A2BAF"/>
    <w:rsid w:val="008A3C2C"/>
    <w:rsid w:val="008B0791"/>
    <w:rsid w:val="008B08A7"/>
    <w:rsid w:val="008B1BC1"/>
    <w:rsid w:val="008B43AD"/>
    <w:rsid w:val="008B4D59"/>
    <w:rsid w:val="008C17EB"/>
    <w:rsid w:val="008C243D"/>
    <w:rsid w:val="008C2E48"/>
    <w:rsid w:val="008C330D"/>
    <w:rsid w:val="008C595A"/>
    <w:rsid w:val="008C65D1"/>
    <w:rsid w:val="008C7867"/>
    <w:rsid w:val="008D042B"/>
    <w:rsid w:val="008D14DE"/>
    <w:rsid w:val="008D2944"/>
    <w:rsid w:val="008D31F6"/>
    <w:rsid w:val="008D4860"/>
    <w:rsid w:val="008D4C17"/>
    <w:rsid w:val="008D578A"/>
    <w:rsid w:val="008E177D"/>
    <w:rsid w:val="008E2539"/>
    <w:rsid w:val="008E2A7F"/>
    <w:rsid w:val="008E321A"/>
    <w:rsid w:val="008E5AE5"/>
    <w:rsid w:val="008F0515"/>
    <w:rsid w:val="008F1748"/>
    <w:rsid w:val="008F22AC"/>
    <w:rsid w:val="008F2578"/>
    <w:rsid w:val="008F300B"/>
    <w:rsid w:val="008F37ED"/>
    <w:rsid w:val="008F4B9F"/>
    <w:rsid w:val="008F56D6"/>
    <w:rsid w:val="008F7086"/>
    <w:rsid w:val="00900AF8"/>
    <w:rsid w:val="0090102F"/>
    <w:rsid w:val="00901C8B"/>
    <w:rsid w:val="00901DC2"/>
    <w:rsid w:val="00904CC3"/>
    <w:rsid w:val="00910BE6"/>
    <w:rsid w:val="009171D3"/>
    <w:rsid w:val="00920129"/>
    <w:rsid w:val="0092246E"/>
    <w:rsid w:val="009238FB"/>
    <w:rsid w:val="00923919"/>
    <w:rsid w:val="00923FD5"/>
    <w:rsid w:val="00924303"/>
    <w:rsid w:val="0093027E"/>
    <w:rsid w:val="0093048F"/>
    <w:rsid w:val="00932A36"/>
    <w:rsid w:val="00933B74"/>
    <w:rsid w:val="0093423F"/>
    <w:rsid w:val="0093605C"/>
    <w:rsid w:val="00936323"/>
    <w:rsid w:val="0094008C"/>
    <w:rsid w:val="00940747"/>
    <w:rsid w:val="00942833"/>
    <w:rsid w:val="00942A86"/>
    <w:rsid w:val="00943650"/>
    <w:rsid w:val="00945DAF"/>
    <w:rsid w:val="00946799"/>
    <w:rsid w:val="00947870"/>
    <w:rsid w:val="009518B1"/>
    <w:rsid w:val="00952B5D"/>
    <w:rsid w:val="00953AD0"/>
    <w:rsid w:val="00953B08"/>
    <w:rsid w:val="00954918"/>
    <w:rsid w:val="00955457"/>
    <w:rsid w:val="00955FA3"/>
    <w:rsid w:val="0095786E"/>
    <w:rsid w:val="00960193"/>
    <w:rsid w:val="009616AC"/>
    <w:rsid w:val="00963D52"/>
    <w:rsid w:val="00966FB3"/>
    <w:rsid w:val="00967288"/>
    <w:rsid w:val="009678EB"/>
    <w:rsid w:val="00971105"/>
    <w:rsid w:val="00971E90"/>
    <w:rsid w:val="00975299"/>
    <w:rsid w:val="00975F1A"/>
    <w:rsid w:val="00976516"/>
    <w:rsid w:val="00977821"/>
    <w:rsid w:val="009778F2"/>
    <w:rsid w:val="00980EB5"/>
    <w:rsid w:val="00981E7A"/>
    <w:rsid w:val="00982478"/>
    <w:rsid w:val="009827DD"/>
    <w:rsid w:val="00984EB1"/>
    <w:rsid w:val="00985E91"/>
    <w:rsid w:val="00990175"/>
    <w:rsid w:val="009907A3"/>
    <w:rsid w:val="009926E6"/>
    <w:rsid w:val="00993D5D"/>
    <w:rsid w:val="00994420"/>
    <w:rsid w:val="00995115"/>
    <w:rsid w:val="0099662E"/>
    <w:rsid w:val="009A0137"/>
    <w:rsid w:val="009A39CD"/>
    <w:rsid w:val="009A7698"/>
    <w:rsid w:val="009A7E88"/>
    <w:rsid w:val="009B299B"/>
    <w:rsid w:val="009B42B5"/>
    <w:rsid w:val="009C03E5"/>
    <w:rsid w:val="009C3AAE"/>
    <w:rsid w:val="009C4442"/>
    <w:rsid w:val="009C6343"/>
    <w:rsid w:val="009D16E2"/>
    <w:rsid w:val="009D1C01"/>
    <w:rsid w:val="009D2E9C"/>
    <w:rsid w:val="009D54C0"/>
    <w:rsid w:val="009D7855"/>
    <w:rsid w:val="009D79B0"/>
    <w:rsid w:val="009E08E2"/>
    <w:rsid w:val="009E11CF"/>
    <w:rsid w:val="009E37EB"/>
    <w:rsid w:val="009E398F"/>
    <w:rsid w:val="009E461C"/>
    <w:rsid w:val="009E4B99"/>
    <w:rsid w:val="009E5FE4"/>
    <w:rsid w:val="009F14D6"/>
    <w:rsid w:val="009F26D9"/>
    <w:rsid w:val="009F32EC"/>
    <w:rsid w:val="009F3B5A"/>
    <w:rsid w:val="009F4F9F"/>
    <w:rsid w:val="00A009E9"/>
    <w:rsid w:val="00A019EE"/>
    <w:rsid w:val="00A050AE"/>
    <w:rsid w:val="00A051B1"/>
    <w:rsid w:val="00A06730"/>
    <w:rsid w:val="00A07D34"/>
    <w:rsid w:val="00A125DF"/>
    <w:rsid w:val="00A14177"/>
    <w:rsid w:val="00A147C5"/>
    <w:rsid w:val="00A15F66"/>
    <w:rsid w:val="00A1749E"/>
    <w:rsid w:val="00A2201D"/>
    <w:rsid w:val="00A2373B"/>
    <w:rsid w:val="00A2485B"/>
    <w:rsid w:val="00A251DE"/>
    <w:rsid w:val="00A26661"/>
    <w:rsid w:val="00A2677C"/>
    <w:rsid w:val="00A279F9"/>
    <w:rsid w:val="00A30A2F"/>
    <w:rsid w:val="00A30CC9"/>
    <w:rsid w:val="00A30EBD"/>
    <w:rsid w:val="00A324F4"/>
    <w:rsid w:val="00A33684"/>
    <w:rsid w:val="00A33C62"/>
    <w:rsid w:val="00A348F0"/>
    <w:rsid w:val="00A4052F"/>
    <w:rsid w:val="00A41C91"/>
    <w:rsid w:val="00A42A5B"/>
    <w:rsid w:val="00A479E6"/>
    <w:rsid w:val="00A50AA7"/>
    <w:rsid w:val="00A5228E"/>
    <w:rsid w:val="00A5274C"/>
    <w:rsid w:val="00A529D1"/>
    <w:rsid w:val="00A53133"/>
    <w:rsid w:val="00A545FE"/>
    <w:rsid w:val="00A5481E"/>
    <w:rsid w:val="00A55FFA"/>
    <w:rsid w:val="00A61163"/>
    <w:rsid w:val="00A613E0"/>
    <w:rsid w:val="00A616E8"/>
    <w:rsid w:val="00A634FC"/>
    <w:rsid w:val="00A64F18"/>
    <w:rsid w:val="00A6648C"/>
    <w:rsid w:val="00A71E3D"/>
    <w:rsid w:val="00A71EEA"/>
    <w:rsid w:val="00A8189A"/>
    <w:rsid w:val="00A83F3A"/>
    <w:rsid w:val="00A856CC"/>
    <w:rsid w:val="00A8677A"/>
    <w:rsid w:val="00A86EBA"/>
    <w:rsid w:val="00A876DA"/>
    <w:rsid w:val="00A87A00"/>
    <w:rsid w:val="00A90E00"/>
    <w:rsid w:val="00A9182C"/>
    <w:rsid w:val="00A94DFD"/>
    <w:rsid w:val="00A95050"/>
    <w:rsid w:val="00A9792F"/>
    <w:rsid w:val="00AA1527"/>
    <w:rsid w:val="00AA2F8E"/>
    <w:rsid w:val="00AA4874"/>
    <w:rsid w:val="00AB12D7"/>
    <w:rsid w:val="00AB18F0"/>
    <w:rsid w:val="00AB1F55"/>
    <w:rsid w:val="00AB271B"/>
    <w:rsid w:val="00AB3C20"/>
    <w:rsid w:val="00AB4786"/>
    <w:rsid w:val="00AB516F"/>
    <w:rsid w:val="00AB5A87"/>
    <w:rsid w:val="00AB7D5B"/>
    <w:rsid w:val="00AC0EC3"/>
    <w:rsid w:val="00AC38BE"/>
    <w:rsid w:val="00AC5876"/>
    <w:rsid w:val="00AC6D06"/>
    <w:rsid w:val="00AD0F1F"/>
    <w:rsid w:val="00AD482F"/>
    <w:rsid w:val="00AD50F8"/>
    <w:rsid w:val="00AD780D"/>
    <w:rsid w:val="00AD79E2"/>
    <w:rsid w:val="00AE0E26"/>
    <w:rsid w:val="00AE0E65"/>
    <w:rsid w:val="00AE20AE"/>
    <w:rsid w:val="00AE2FDD"/>
    <w:rsid w:val="00AE53C7"/>
    <w:rsid w:val="00AE59A1"/>
    <w:rsid w:val="00AE63AE"/>
    <w:rsid w:val="00AE6F53"/>
    <w:rsid w:val="00AE7BCD"/>
    <w:rsid w:val="00AF0B3E"/>
    <w:rsid w:val="00AF1605"/>
    <w:rsid w:val="00AF453F"/>
    <w:rsid w:val="00AF6EF7"/>
    <w:rsid w:val="00AF7D36"/>
    <w:rsid w:val="00B018EF"/>
    <w:rsid w:val="00B01F43"/>
    <w:rsid w:val="00B03363"/>
    <w:rsid w:val="00B07CE2"/>
    <w:rsid w:val="00B07E6E"/>
    <w:rsid w:val="00B103F3"/>
    <w:rsid w:val="00B11352"/>
    <w:rsid w:val="00B14EC0"/>
    <w:rsid w:val="00B14F7A"/>
    <w:rsid w:val="00B156D5"/>
    <w:rsid w:val="00B15F0C"/>
    <w:rsid w:val="00B17540"/>
    <w:rsid w:val="00B17561"/>
    <w:rsid w:val="00B17BF9"/>
    <w:rsid w:val="00B217F5"/>
    <w:rsid w:val="00B236A4"/>
    <w:rsid w:val="00B23813"/>
    <w:rsid w:val="00B24E92"/>
    <w:rsid w:val="00B25DD1"/>
    <w:rsid w:val="00B2677E"/>
    <w:rsid w:val="00B2682A"/>
    <w:rsid w:val="00B269C9"/>
    <w:rsid w:val="00B26D42"/>
    <w:rsid w:val="00B2773E"/>
    <w:rsid w:val="00B30AD3"/>
    <w:rsid w:val="00B30EAB"/>
    <w:rsid w:val="00B31D17"/>
    <w:rsid w:val="00B33F74"/>
    <w:rsid w:val="00B34149"/>
    <w:rsid w:val="00B34A4D"/>
    <w:rsid w:val="00B36888"/>
    <w:rsid w:val="00B37794"/>
    <w:rsid w:val="00B409C9"/>
    <w:rsid w:val="00B41505"/>
    <w:rsid w:val="00B424C4"/>
    <w:rsid w:val="00B430D3"/>
    <w:rsid w:val="00B44AFB"/>
    <w:rsid w:val="00B46088"/>
    <w:rsid w:val="00B4689F"/>
    <w:rsid w:val="00B475D0"/>
    <w:rsid w:val="00B47B9A"/>
    <w:rsid w:val="00B51643"/>
    <w:rsid w:val="00B5213E"/>
    <w:rsid w:val="00B52EA0"/>
    <w:rsid w:val="00B52FB6"/>
    <w:rsid w:val="00B55A35"/>
    <w:rsid w:val="00B63668"/>
    <w:rsid w:val="00B64448"/>
    <w:rsid w:val="00B71AB2"/>
    <w:rsid w:val="00B75AB9"/>
    <w:rsid w:val="00B7780E"/>
    <w:rsid w:val="00B80378"/>
    <w:rsid w:val="00B80BD8"/>
    <w:rsid w:val="00B81EDD"/>
    <w:rsid w:val="00B846C9"/>
    <w:rsid w:val="00B8504E"/>
    <w:rsid w:val="00B91D9C"/>
    <w:rsid w:val="00B9223C"/>
    <w:rsid w:val="00B922F1"/>
    <w:rsid w:val="00B92377"/>
    <w:rsid w:val="00B934FC"/>
    <w:rsid w:val="00B951FA"/>
    <w:rsid w:val="00B95287"/>
    <w:rsid w:val="00B95A98"/>
    <w:rsid w:val="00B970C5"/>
    <w:rsid w:val="00B97B16"/>
    <w:rsid w:val="00BA0B6D"/>
    <w:rsid w:val="00BA166F"/>
    <w:rsid w:val="00BA1C4D"/>
    <w:rsid w:val="00BA1FEB"/>
    <w:rsid w:val="00BA268F"/>
    <w:rsid w:val="00BA30F3"/>
    <w:rsid w:val="00BA35D2"/>
    <w:rsid w:val="00BA5285"/>
    <w:rsid w:val="00BA5F70"/>
    <w:rsid w:val="00BA612E"/>
    <w:rsid w:val="00BA7E96"/>
    <w:rsid w:val="00BB1818"/>
    <w:rsid w:val="00BB361A"/>
    <w:rsid w:val="00BB46EB"/>
    <w:rsid w:val="00BB56C9"/>
    <w:rsid w:val="00BB7C45"/>
    <w:rsid w:val="00BC1C98"/>
    <w:rsid w:val="00BC3264"/>
    <w:rsid w:val="00BC3AD1"/>
    <w:rsid w:val="00BC4735"/>
    <w:rsid w:val="00BC483D"/>
    <w:rsid w:val="00BD16F3"/>
    <w:rsid w:val="00BD1C31"/>
    <w:rsid w:val="00BD2281"/>
    <w:rsid w:val="00BD2AE8"/>
    <w:rsid w:val="00BD350A"/>
    <w:rsid w:val="00BD5C60"/>
    <w:rsid w:val="00BE1322"/>
    <w:rsid w:val="00BE2FDA"/>
    <w:rsid w:val="00BE6293"/>
    <w:rsid w:val="00BF371A"/>
    <w:rsid w:val="00BF4502"/>
    <w:rsid w:val="00BF5118"/>
    <w:rsid w:val="00BF5DEB"/>
    <w:rsid w:val="00BF62D7"/>
    <w:rsid w:val="00BF6CB1"/>
    <w:rsid w:val="00BF76AD"/>
    <w:rsid w:val="00C00476"/>
    <w:rsid w:val="00C01958"/>
    <w:rsid w:val="00C03C80"/>
    <w:rsid w:val="00C03F0E"/>
    <w:rsid w:val="00C0451C"/>
    <w:rsid w:val="00C04C9B"/>
    <w:rsid w:val="00C05024"/>
    <w:rsid w:val="00C05221"/>
    <w:rsid w:val="00C05938"/>
    <w:rsid w:val="00C06E53"/>
    <w:rsid w:val="00C06F76"/>
    <w:rsid w:val="00C07C5F"/>
    <w:rsid w:val="00C11B09"/>
    <w:rsid w:val="00C15369"/>
    <w:rsid w:val="00C1568A"/>
    <w:rsid w:val="00C161A9"/>
    <w:rsid w:val="00C162CB"/>
    <w:rsid w:val="00C1790B"/>
    <w:rsid w:val="00C21A20"/>
    <w:rsid w:val="00C21FF4"/>
    <w:rsid w:val="00C27F50"/>
    <w:rsid w:val="00C30084"/>
    <w:rsid w:val="00C30D7A"/>
    <w:rsid w:val="00C32620"/>
    <w:rsid w:val="00C354E2"/>
    <w:rsid w:val="00C36DB2"/>
    <w:rsid w:val="00C37478"/>
    <w:rsid w:val="00C44688"/>
    <w:rsid w:val="00C50230"/>
    <w:rsid w:val="00C5076C"/>
    <w:rsid w:val="00C50A59"/>
    <w:rsid w:val="00C50DB5"/>
    <w:rsid w:val="00C51014"/>
    <w:rsid w:val="00C52796"/>
    <w:rsid w:val="00C529E6"/>
    <w:rsid w:val="00C52B6B"/>
    <w:rsid w:val="00C536BD"/>
    <w:rsid w:val="00C53955"/>
    <w:rsid w:val="00C549CE"/>
    <w:rsid w:val="00C54A75"/>
    <w:rsid w:val="00C61AF5"/>
    <w:rsid w:val="00C6457C"/>
    <w:rsid w:val="00C65EA7"/>
    <w:rsid w:val="00C66533"/>
    <w:rsid w:val="00C67F84"/>
    <w:rsid w:val="00C70160"/>
    <w:rsid w:val="00C70589"/>
    <w:rsid w:val="00C714F2"/>
    <w:rsid w:val="00C77448"/>
    <w:rsid w:val="00C774E6"/>
    <w:rsid w:val="00C80F10"/>
    <w:rsid w:val="00C83A02"/>
    <w:rsid w:val="00C84EF3"/>
    <w:rsid w:val="00C85460"/>
    <w:rsid w:val="00C918A9"/>
    <w:rsid w:val="00C92664"/>
    <w:rsid w:val="00C93B05"/>
    <w:rsid w:val="00C94FD7"/>
    <w:rsid w:val="00C95AB2"/>
    <w:rsid w:val="00C9691F"/>
    <w:rsid w:val="00CA03CA"/>
    <w:rsid w:val="00CA1613"/>
    <w:rsid w:val="00CA4831"/>
    <w:rsid w:val="00CA4A89"/>
    <w:rsid w:val="00CB5DA2"/>
    <w:rsid w:val="00CB6352"/>
    <w:rsid w:val="00CB6BB2"/>
    <w:rsid w:val="00CB7316"/>
    <w:rsid w:val="00CB743D"/>
    <w:rsid w:val="00CC2A51"/>
    <w:rsid w:val="00CC2AE6"/>
    <w:rsid w:val="00CC440E"/>
    <w:rsid w:val="00CC5F46"/>
    <w:rsid w:val="00CC7CE8"/>
    <w:rsid w:val="00CC7E3E"/>
    <w:rsid w:val="00CD225D"/>
    <w:rsid w:val="00CD3608"/>
    <w:rsid w:val="00CD4449"/>
    <w:rsid w:val="00CD766C"/>
    <w:rsid w:val="00CE0975"/>
    <w:rsid w:val="00CE0F28"/>
    <w:rsid w:val="00CE4B83"/>
    <w:rsid w:val="00CE6B67"/>
    <w:rsid w:val="00CE75DB"/>
    <w:rsid w:val="00CF03FB"/>
    <w:rsid w:val="00CF047C"/>
    <w:rsid w:val="00CF0AAE"/>
    <w:rsid w:val="00CF0C11"/>
    <w:rsid w:val="00CF11C0"/>
    <w:rsid w:val="00CF34B1"/>
    <w:rsid w:val="00CF3723"/>
    <w:rsid w:val="00CF38B3"/>
    <w:rsid w:val="00CF3D3F"/>
    <w:rsid w:val="00CF61BB"/>
    <w:rsid w:val="00CF648F"/>
    <w:rsid w:val="00D011E0"/>
    <w:rsid w:val="00D02FD4"/>
    <w:rsid w:val="00D07095"/>
    <w:rsid w:val="00D07A91"/>
    <w:rsid w:val="00D10C9C"/>
    <w:rsid w:val="00D13929"/>
    <w:rsid w:val="00D13C8B"/>
    <w:rsid w:val="00D147D8"/>
    <w:rsid w:val="00D14F4B"/>
    <w:rsid w:val="00D16C97"/>
    <w:rsid w:val="00D2147F"/>
    <w:rsid w:val="00D23C49"/>
    <w:rsid w:val="00D24F8D"/>
    <w:rsid w:val="00D26B88"/>
    <w:rsid w:val="00D26BE6"/>
    <w:rsid w:val="00D31315"/>
    <w:rsid w:val="00D318DD"/>
    <w:rsid w:val="00D32FE6"/>
    <w:rsid w:val="00D33FAE"/>
    <w:rsid w:val="00D35720"/>
    <w:rsid w:val="00D43DD8"/>
    <w:rsid w:val="00D451D1"/>
    <w:rsid w:val="00D45B0C"/>
    <w:rsid w:val="00D466BB"/>
    <w:rsid w:val="00D53F46"/>
    <w:rsid w:val="00D549AD"/>
    <w:rsid w:val="00D54CB4"/>
    <w:rsid w:val="00D5534E"/>
    <w:rsid w:val="00D55D48"/>
    <w:rsid w:val="00D5748B"/>
    <w:rsid w:val="00D57631"/>
    <w:rsid w:val="00D62141"/>
    <w:rsid w:val="00D66AFE"/>
    <w:rsid w:val="00D6740E"/>
    <w:rsid w:val="00D735D7"/>
    <w:rsid w:val="00D739DF"/>
    <w:rsid w:val="00D7415D"/>
    <w:rsid w:val="00D758DD"/>
    <w:rsid w:val="00D76B57"/>
    <w:rsid w:val="00D76D53"/>
    <w:rsid w:val="00D76E0E"/>
    <w:rsid w:val="00D77001"/>
    <w:rsid w:val="00D7732A"/>
    <w:rsid w:val="00D779F8"/>
    <w:rsid w:val="00D81B7A"/>
    <w:rsid w:val="00D829E8"/>
    <w:rsid w:val="00D83B7A"/>
    <w:rsid w:val="00D83D7B"/>
    <w:rsid w:val="00D8401D"/>
    <w:rsid w:val="00D84286"/>
    <w:rsid w:val="00D8551A"/>
    <w:rsid w:val="00D85634"/>
    <w:rsid w:val="00D85E93"/>
    <w:rsid w:val="00D94725"/>
    <w:rsid w:val="00D95B09"/>
    <w:rsid w:val="00D9659B"/>
    <w:rsid w:val="00D97B2E"/>
    <w:rsid w:val="00D97E2A"/>
    <w:rsid w:val="00DA0136"/>
    <w:rsid w:val="00DA0439"/>
    <w:rsid w:val="00DA0ABB"/>
    <w:rsid w:val="00DA20D3"/>
    <w:rsid w:val="00DA25C6"/>
    <w:rsid w:val="00DA32DE"/>
    <w:rsid w:val="00DA433E"/>
    <w:rsid w:val="00DA4619"/>
    <w:rsid w:val="00DA739A"/>
    <w:rsid w:val="00DA7E8F"/>
    <w:rsid w:val="00DB0730"/>
    <w:rsid w:val="00DB1337"/>
    <w:rsid w:val="00DB2D00"/>
    <w:rsid w:val="00DB2DD8"/>
    <w:rsid w:val="00DB2F71"/>
    <w:rsid w:val="00DB33ED"/>
    <w:rsid w:val="00DB390A"/>
    <w:rsid w:val="00DB3B3F"/>
    <w:rsid w:val="00DB3FEA"/>
    <w:rsid w:val="00DB5B73"/>
    <w:rsid w:val="00DB6AE4"/>
    <w:rsid w:val="00DC026F"/>
    <w:rsid w:val="00DC0E66"/>
    <w:rsid w:val="00DC191B"/>
    <w:rsid w:val="00DC1BA2"/>
    <w:rsid w:val="00DC2C7B"/>
    <w:rsid w:val="00DC4163"/>
    <w:rsid w:val="00DC6256"/>
    <w:rsid w:val="00DC7486"/>
    <w:rsid w:val="00DC750A"/>
    <w:rsid w:val="00DC76C5"/>
    <w:rsid w:val="00DD04E9"/>
    <w:rsid w:val="00DD30A0"/>
    <w:rsid w:val="00DD52AE"/>
    <w:rsid w:val="00DE042E"/>
    <w:rsid w:val="00DE17E7"/>
    <w:rsid w:val="00DE3EDF"/>
    <w:rsid w:val="00DF1389"/>
    <w:rsid w:val="00DF7167"/>
    <w:rsid w:val="00E021B9"/>
    <w:rsid w:val="00E02E53"/>
    <w:rsid w:val="00E05C9C"/>
    <w:rsid w:val="00E06F83"/>
    <w:rsid w:val="00E108E9"/>
    <w:rsid w:val="00E10999"/>
    <w:rsid w:val="00E12480"/>
    <w:rsid w:val="00E146BF"/>
    <w:rsid w:val="00E14D21"/>
    <w:rsid w:val="00E17C3A"/>
    <w:rsid w:val="00E20296"/>
    <w:rsid w:val="00E2064C"/>
    <w:rsid w:val="00E20772"/>
    <w:rsid w:val="00E2325E"/>
    <w:rsid w:val="00E23553"/>
    <w:rsid w:val="00E23800"/>
    <w:rsid w:val="00E264E6"/>
    <w:rsid w:val="00E2658B"/>
    <w:rsid w:val="00E26D75"/>
    <w:rsid w:val="00E3177C"/>
    <w:rsid w:val="00E32618"/>
    <w:rsid w:val="00E35614"/>
    <w:rsid w:val="00E35EA1"/>
    <w:rsid w:val="00E36063"/>
    <w:rsid w:val="00E37C12"/>
    <w:rsid w:val="00E37D78"/>
    <w:rsid w:val="00E4114E"/>
    <w:rsid w:val="00E411DD"/>
    <w:rsid w:val="00E42167"/>
    <w:rsid w:val="00E47B9B"/>
    <w:rsid w:val="00E510B0"/>
    <w:rsid w:val="00E54000"/>
    <w:rsid w:val="00E54A47"/>
    <w:rsid w:val="00E572CA"/>
    <w:rsid w:val="00E57865"/>
    <w:rsid w:val="00E662CE"/>
    <w:rsid w:val="00E66BD1"/>
    <w:rsid w:val="00E66F95"/>
    <w:rsid w:val="00E67FE8"/>
    <w:rsid w:val="00E70515"/>
    <w:rsid w:val="00E70AA6"/>
    <w:rsid w:val="00E71297"/>
    <w:rsid w:val="00E72C47"/>
    <w:rsid w:val="00E731EE"/>
    <w:rsid w:val="00E769DD"/>
    <w:rsid w:val="00E76BB8"/>
    <w:rsid w:val="00E771B0"/>
    <w:rsid w:val="00E824DF"/>
    <w:rsid w:val="00E83A5C"/>
    <w:rsid w:val="00E908E4"/>
    <w:rsid w:val="00E92133"/>
    <w:rsid w:val="00E93CB5"/>
    <w:rsid w:val="00E9579B"/>
    <w:rsid w:val="00E957B7"/>
    <w:rsid w:val="00E97917"/>
    <w:rsid w:val="00E97D83"/>
    <w:rsid w:val="00EA0558"/>
    <w:rsid w:val="00EA3627"/>
    <w:rsid w:val="00EA7141"/>
    <w:rsid w:val="00EB0214"/>
    <w:rsid w:val="00EB1A0B"/>
    <w:rsid w:val="00EB3214"/>
    <w:rsid w:val="00EB5A36"/>
    <w:rsid w:val="00EC108C"/>
    <w:rsid w:val="00EC45B0"/>
    <w:rsid w:val="00EC4830"/>
    <w:rsid w:val="00EC4C7D"/>
    <w:rsid w:val="00EC6857"/>
    <w:rsid w:val="00EC707F"/>
    <w:rsid w:val="00EC73F1"/>
    <w:rsid w:val="00ED0F50"/>
    <w:rsid w:val="00ED1286"/>
    <w:rsid w:val="00ED63A5"/>
    <w:rsid w:val="00ED6C9C"/>
    <w:rsid w:val="00ED77AD"/>
    <w:rsid w:val="00ED781B"/>
    <w:rsid w:val="00ED7BE5"/>
    <w:rsid w:val="00EE38A2"/>
    <w:rsid w:val="00EE5AE0"/>
    <w:rsid w:val="00EE788E"/>
    <w:rsid w:val="00EF0ADE"/>
    <w:rsid w:val="00EF2CA7"/>
    <w:rsid w:val="00EF3DFB"/>
    <w:rsid w:val="00EF41BF"/>
    <w:rsid w:val="00EF65D5"/>
    <w:rsid w:val="00EF6EC6"/>
    <w:rsid w:val="00EF7EDE"/>
    <w:rsid w:val="00F003B8"/>
    <w:rsid w:val="00F00400"/>
    <w:rsid w:val="00F0156D"/>
    <w:rsid w:val="00F018D3"/>
    <w:rsid w:val="00F019DB"/>
    <w:rsid w:val="00F02785"/>
    <w:rsid w:val="00F02E8F"/>
    <w:rsid w:val="00F0365C"/>
    <w:rsid w:val="00F04009"/>
    <w:rsid w:val="00F05324"/>
    <w:rsid w:val="00F0618B"/>
    <w:rsid w:val="00F06AE2"/>
    <w:rsid w:val="00F1153F"/>
    <w:rsid w:val="00F12270"/>
    <w:rsid w:val="00F131F4"/>
    <w:rsid w:val="00F13E3F"/>
    <w:rsid w:val="00F14548"/>
    <w:rsid w:val="00F1793D"/>
    <w:rsid w:val="00F17A3D"/>
    <w:rsid w:val="00F201E1"/>
    <w:rsid w:val="00F21602"/>
    <w:rsid w:val="00F218F3"/>
    <w:rsid w:val="00F21A0F"/>
    <w:rsid w:val="00F25102"/>
    <w:rsid w:val="00F25973"/>
    <w:rsid w:val="00F25FED"/>
    <w:rsid w:val="00F3009E"/>
    <w:rsid w:val="00F313C8"/>
    <w:rsid w:val="00F31CDE"/>
    <w:rsid w:val="00F32B91"/>
    <w:rsid w:val="00F32D3A"/>
    <w:rsid w:val="00F332C9"/>
    <w:rsid w:val="00F33760"/>
    <w:rsid w:val="00F34116"/>
    <w:rsid w:val="00F350C9"/>
    <w:rsid w:val="00F35F86"/>
    <w:rsid w:val="00F36A82"/>
    <w:rsid w:val="00F4067D"/>
    <w:rsid w:val="00F4315B"/>
    <w:rsid w:val="00F45A31"/>
    <w:rsid w:val="00F45CE8"/>
    <w:rsid w:val="00F4652A"/>
    <w:rsid w:val="00F472E2"/>
    <w:rsid w:val="00F51E42"/>
    <w:rsid w:val="00F523D6"/>
    <w:rsid w:val="00F52C30"/>
    <w:rsid w:val="00F548BE"/>
    <w:rsid w:val="00F54CB3"/>
    <w:rsid w:val="00F56C05"/>
    <w:rsid w:val="00F57B7A"/>
    <w:rsid w:val="00F616FF"/>
    <w:rsid w:val="00F6473E"/>
    <w:rsid w:val="00F64AFB"/>
    <w:rsid w:val="00F65871"/>
    <w:rsid w:val="00F665E2"/>
    <w:rsid w:val="00F67F57"/>
    <w:rsid w:val="00F67FE5"/>
    <w:rsid w:val="00F712D8"/>
    <w:rsid w:val="00F72AFD"/>
    <w:rsid w:val="00F72BA8"/>
    <w:rsid w:val="00F762B6"/>
    <w:rsid w:val="00F824AA"/>
    <w:rsid w:val="00F85553"/>
    <w:rsid w:val="00F85810"/>
    <w:rsid w:val="00F86BB8"/>
    <w:rsid w:val="00F90C8A"/>
    <w:rsid w:val="00F91847"/>
    <w:rsid w:val="00F92B3A"/>
    <w:rsid w:val="00F944DF"/>
    <w:rsid w:val="00F96378"/>
    <w:rsid w:val="00F966F8"/>
    <w:rsid w:val="00FA09E2"/>
    <w:rsid w:val="00FA29A1"/>
    <w:rsid w:val="00FA4112"/>
    <w:rsid w:val="00FA5454"/>
    <w:rsid w:val="00FA5A58"/>
    <w:rsid w:val="00FA5C2A"/>
    <w:rsid w:val="00FB5C93"/>
    <w:rsid w:val="00FB6506"/>
    <w:rsid w:val="00FB7AF2"/>
    <w:rsid w:val="00FC0D5B"/>
    <w:rsid w:val="00FC65F2"/>
    <w:rsid w:val="00FD0526"/>
    <w:rsid w:val="00FD144B"/>
    <w:rsid w:val="00FD14A0"/>
    <w:rsid w:val="00FD167E"/>
    <w:rsid w:val="00FD2823"/>
    <w:rsid w:val="00FD2C90"/>
    <w:rsid w:val="00FD2CDC"/>
    <w:rsid w:val="00FD3A19"/>
    <w:rsid w:val="00FD3A3B"/>
    <w:rsid w:val="00FD4903"/>
    <w:rsid w:val="00FD5025"/>
    <w:rsid w:val="00FD531A"/>
    <w:rsid w:val="00FD5355"/>
    <w:rsid w:val="00FD580F"/>
    <w:rsid w:val="00FD60B9"/>
    <w:rsid w:val="00FE1251"/>
    <w:rsid w:val="00FE1D24"/>
    <w:rsid w:val="00FE268A"/>
    <w:rsid w:val="00FE3FEB"/>
    <w:rsid w:val="00FE4A7A"/>
    <w:rsid w:val="00FE6819"/>
    <w:rsid w:val="00FE7076"/>
    <w:rsid w:val="00FE7CE4"/>
    <w:rsid w:val="00FF22A1"/>
    <w:rsid w:val="00FF2A4F"/>
    <w:rsid w:val="00FF2AC2"/>
    <w:rsid w:val="00FF2D36"/>
    <w:rsid w:val="00FF4AE1"/>
    <w:rsid w:val="00FF4EA7"/>
    <w:rsid w:val="00FF5C81"/>
    <w:rsid w:val="00FF5FC6"/>
    <w:rsid w:val="00FF6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13BB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8EE"/>
    <w:pPr>
      <w:autoSpaceDE w:val="0"/>
      <w:autoSpaceDN w:val="0"/>
      <w:adjustRightInd w:val="0"/>
    </w:pPr>
    <w:rPr>
      <w:rFonts w:ascii="Arial" w:hAnsi="Arial" w:cs="Arial"/>
    </w:rPr>
  </w:style>
  <w:style w:type="paragraph" w:styleId="Heading1">
    <w:name w:val="heading 1"/>
    <w:basedOn w:val="Normal"/>
    <w:next w:val="Normal"/>
    <w:link w:val="Heading1Char"/>
    <w:rsid w:val="00C06F76"/>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F332C9"/>
    <w:rPr>
      <w:b/>
      <w:bCs/>
    </w:rPr>
  </w:style>
  <w:style w:type="paragraph" w:styleId="FootnoteText">
    <w:name w:val="footnote text"/>
    <w:basedOn w:val="Normal"/>
    <w:link w:val="FootnoteTextChar"/>
    <w:unhideWhenUsed/>
    <w:rsid w:val="00247004"/>
  </w:style>
  <w:style w:type="character" w:customStyle="1" w:styleId="FootnoteTextChar">
    <w:name w:val="Footnote Text Char"/>
    <w:basedOn w:val="DefaultParagraphFont"/>
    <w:link w:val="FootnoteText"/>
    <w:rsid w:val="00247004"/>
    <w:rPr>
      <w:rFonts w:ascii="Arial" w:hAnsi="Arial" w:cs="Arial"/>
    </w:rPr>
  </w:style>
  <w:style w:type="character" w:styleId="FootnoteReference">
    <w:name w:val="footnote reference"/>
    <w:basedOn w:val="DefaultParagraphFont"/>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7778AA"/>
    <w:pPr>
      <w:tabs>
        <w:tab w:val="right" w:leader="dot" w:pos="10790"/>
      </w:tabs>
      <w:spacing w:after="100"/>
      <w:jc w:val="center"/>
    </w:pPr>
    <w:rPr>
      <w:rFonts w:asciiTheme="minorHAnsi" w:hAnsiTheme="minorHAnsi" w:cs="Tahoma"/>
      <w:b/>
      <w:bCs/>
    </w:rPr>
  </w:style>
  <w:style w:type="paragraph" w:styleId="ListParagraph">
    <w:name w:val="List Paragraph"/>
    <w:basedOn w:val="Normal"/>
    <w:uiPriority w:val="1"/>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B2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895015"/>
    <w:pPr>
      <w:spacing w:before="120"/>
    </w:pPr>
    <w:rPr>
      <w:rFonts w:asciiTheme="minorHAnsi" w:hAnsiTheme="minorHAnsi" w:cs="Times New Roman"/>
      <w:color w:val="auto"/>
      <w:sz w:val="22"/>
      <w:szCs w:val="22"/>
    </w:rPr>
  </w:style>
  <w:style w:type="paragraph" w:customStyle="1" w:styleId="RequirementText">
    <w:name w:val="Requirement Text"/>
    <w:basedOn w:val="Normal"/>
    <w:qFormat/>
    <w:rsid w:val="00895015"/>
    <w:pPr>
      <w:spacing w:before="120"/>
      <w:ind w:left="720" w:hanging="720"/>
    </w:pPr>
    <w:rPr>
      <w:rFonts w:asciiTheme="minorHAnsi" w:hAnsiTheme="minorHAnsi" w:cs="Times New Roman"/>
      <w:color w:val="auto"/>
      <w:sz w:val="22"/>
      <w:szCs w:val="22"/>
    </w:rPr>
  </w:style>
  <w:style w:type="paragraph" w:customStyle="1" w:styleId="SubHead">
    <w:name w:val="SubHead"/>
    <w:basedOn w:val="Normal"/>
    <w:qFormat/>
    <w:rsid w:val="00D97E2A"/>
    <w:pPr>
      <w:autoSpaceDE/>
      <w:autoSpaceDN/>
      <w:adjustRightInd/>
      <w:outlineLvl w:val="1"/>
    </w:pPr>
    <w:rPr>
      <w:rFonts w:asciiTheme="minorHAnsi" w:hAnsiTheme="minorHAnsi" w:cs="Tahoma"/>
      <w:b/>
      <w:color w:val="auto"/>
      <w:u w:val="single"/>
    </w:rPr>
  </w:style>
  <w:style w:type="paragraph" w:customStyle="1" w:styleId="RqtSection">
    <w:name w:val="RqtSection"/>
    <w:basedOn w:val="Normal"/>
    <w:qFormat/>
    <w:rsid w:val="004A1101"/>
    <w:pPr>
      <w:widowControl w:val="0"/>
      <w:spacing w:line="266" w:lineRule="exact"/>
      <w:outlineLvl w:val="2"/>
    </w:pPr>
    <w:rPr>
      <w:rFonts w:asciiTheme="minorHAnsi" w:hAnsiTheme="minorHAnsi" w:cs="Times New Roman"/>
      <w:b/>
      <w:bCs/>
      <w:color w:val="auto"/>
    </w:rPr>
  </w:style>
  <w:style w:type="paragraph" w:customStyle="1" w:styleId="SectHead">
    <w:name w:val="SectHead"/>
    <w:basedOn w:val="Heading1"/>
    <w:qFormat/>
    <w:rsid w:val="007D62B4"/>
    <w:rPr>
      <w:rFonts w:asciiTheme="minorHAnsi" w:hAnsiTheme="minorHAnsi"/>
      <w:b/>
      <w:color w:val="auto"/>
      <w:sz w:val="24"/>
      <w:szCs w:val="22"/>
      <w:u w:val="single"/>
    </w:rPr>
  </w:style>
  <w:style w:type="table" w:customStyle="1" w:styleId="TableGrid1">
    <w:name w:val="Table Grid1"/>
    <w:basedOn w:val="TableNormal"/>
    <w:next w:val="TableGrid"/>
    <w:uiPriority w:val="59"/>
    <w:rsid w:val="00AB271B"/>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7A379C"/>
    <w:rPr>
      <w:rFonts w:asciiTheme="minorHAnsi" w:hAnsiTheme="minorHAnsi" w:cs="Times New Roman"/>
      <w:color w:val="0070C0"/>
      <w:sz w:val="22"/>
      <w:szCs w:val="22"/>
    </w:rPr>
  </w:style>
  <w:style w:type="paragraph" w:styleId="EndnoteText">
    <w:name w:val="endnote text"/>
    <w:basedOn w:val="Normal"/>
    <w:link w:val="EndnoteTextChar"/>
    <w:uiPriority w:val="99"/>
    <w:semiHidden/>
    <w:unhideWhenUsed/>
    <w:rsid w:val="006A0DF7"/>
    <w:rPr>
      <w:sz w:val="20"/>
      <w:szCs w:val="20"/>
    </w:rPr>
  </w:style>
  <w:style w:type="character" w:customStyle="1" w:styleId="EndnoteTextChar">
    <w:name w:val="Endnote Text Char"/>
    <w:basedOn w:val="DefaultParagraphFont"/>
    <w:link w:val="EndnoteText"/>
    <w:uiPriority w:val="99"/>
    <w:semiHidden/>
    <w:rsid w:val="006A0DF7"/>
    <w:rPr>
      <w:rFonts w:ascii="Arial" w:hAnsi="Arial" w:cs="Arial"/>
      <w:sz w:val="20"/>
      <w:szCs w:val="20"/>
    </w:rPr>
  </w:style>
  <w:style w:type="character" w:styleId="EndnoteReference">
    <w:name w:val="endnote reference"/>
    <w:basedOn w:val="DefaultParagraphFont"/>
    <w:uiPriority w:val="99"/>
    <w:semiHidden/>
    <w:unhideWhenUsed/>
    <w:rsid w:val="006A0DF7"/>
    <w:rPr>
      <w:vertAlign w:val="superscript"/>
    </w:rPr>
  </w:style>
  <w:style w:type="paragraph" w:customStyle="1" w:styleId="Part">
    <w:name w:val="Part"/>
    <w:basedOn w:val="Normal"/>
    <w:qFormat/>
    <w:rsid w:val="00563705"/>
    <w:pPr>
      <w:spacing w:before="240" w:after="240"/>
      <w:outlineLvl w:val="1"/>
    </w:pPr>
    <w:rPr>
      <w:rFonts w:asciiTheme="minorHAnsi" w:hAnsiTheme="minorHAnsi" w:cs="Times New Roman"/>
      <w:b/>
      <w:u w:val="single"/>
    </w:rPr>
  </w:style>
  <w:style w:type="paragraph" w:styleId="ListNumber">
    <w:name w:val="List Number"/>
    <w:basedOn w:val="Normal"/>
    <w:rsid w:val="00566F30"/>
    <w:pPr>
      <w:numPr>
        <w:numId w:val="1"/>
      </w:numPr>
      <w:tabs>
        <w:tab w:val="left" w:pos="2160"/>
      </w:tabs>
      <w:autoSpaceDE/>
      <w:autoSpaceDN/>
      <w:adjustRightInd/>
      <w:spacing w:after="120"/>
    </w:pPr>
    <w:rPr>
      <w:rFonts w:ascii="Times New Roman" w:hAnsi="Times New Roman" w:cs="Times New Roman"/>
      <w:color w:val="auto"/>
    </w:rPr>
  </w:style>
  <w:style w:type="character" w:customStyle="1" w:styleId="BodyIndent1Char">
    <w:name w:val="Body Indent 1 Char"/>
    <w:rsid w:val="00494C43"/>
    <w:rPr>
      <w:noProof w:val="0"/>
      <w:sz w:val="22"/>
      <w:szCs w:val="24"/>
      <w:lang w:val="en-US" w:eastAsia="en-US" w:bidi="ar-SA"/>
    </w:rPr>
  </w:style>
  <w:style w:type="paragraph" w:customStyle="1" w:styleId="TableParagraph">
    <w:name w:val="Table Paragraph"/>
    <w:basedOn w:val="Normal"/>
    <w:uiPriority w:val="1"/>
    <w:qFormat/>
    <w:rsid w:val="00C6457C"/>
    <w:rPr>
      <w:rFonts w:ascii="Times New Roman" w:hAnsi="Times New Roman" w:cs="Times New Roman"/>
    </w:rPr>
  </w:style>
  <w:style w:type="table" w:customStyle="1" w:styleId="TableGrid2">
    <w:name w:val="Table Grid2"/>
    <w:basedOn w:val="TableNormal"/>
    <w:next w:val="TableGrid"/>
    <w:uiPriority w:val="59"/>
    <w:rsid w:val="00F35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7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E71297"/>
    <w:rPr>
      <w:rFonts w:ascii="Lucida Grande" w:hAnsi="Lucida Grande" w:cs="Lucida Grande"/>
    </w:rPr>
  </w:style>
  <w:style w:type="character" w:customStyle="1" w:styleId="DocumentMapChar">
    <w:name w:val="Document Map Char"/>
    <w:basedOn w:val="DefaultParagraphFont"/>
    <w:link w:val="DocumentMap"/>
    <w:uiPriority w:val="99"/>
    <w:semiHidden/>
    <w:rsid w:val="00E71297"/>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247007140">
                      <w:marLeft w:val="0"/>
                      <w:marRight w:val="0"/>
                      <w:marTop w:val="0"/>
                      <w:marBottom w:val="0"/>
                      <w:divBdr>
                        <w:top w:val="single" w:sz="2" w:space="2" w:color="auto"/>
                        <w:left w:val="single" w:sz="4" w:space="2" w:color="auto"/>
                        <w:bottom w:val="single" w:sz="4" w:space="2" w:color="auto"/>
                        <w:right w:val="single" w:sz="2" w:space="2" w:color="auto"/>
                      </w:divBdr>
                    </w:div>
                    <w:div w:id="1191916511">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767502763">
                  <w:marLeft w:val="0"/>
                  <w:marRight w:val="0"/>
                  <w:marTop w:val="0"/>
                  <w:marBottom w:val="0"/>
                  <w:divBdr>
                    <w:top w:val="none" w:sz="0" w:space="0" w:color="auto"/>
                    <w:left w:val="none" w:sz="0" w:space="0" w:color="auto"/>
                    <w:bottom w:val="none" w:sz="0" w:space="0" w:color="auto"/>
                    <w:right w:val="none" w:sz="0" w:space="0" w:color="auto"/>
                  </w:divBdr>
                  <w:divsChild>
                    <w:div w:id="11344782">
                      <w:marLeft w:val="0"/>
                      <w:marRight w:val="0"/>
                      <w:marTop w:val="0"/>
                      <w:marBottom w:val="0"/>
                      <w:divBdr>
                        <w:top w:val="single" w:sz="2" w:space="2" w:color="auto"/>
                        <w:left w:val="single" w:sz="4" w:space="2" w:color="auto"/>
                        <w:bottom w:val="single" w:sz="4" w:space="2" w:color="auto"/>
                        <w:right w:val="single" w:sz="2" w:space="2" w:color="auto"/>
                      </w:divBdr>
                    </w:div>
                    <w:div w:id="1388605778">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533614348">
                      <w:marLeft w:val="0"/>
                      <w:marRight w:val="0"/>
                      <w:marTop w:val="0"/>
                      <w:marBottom w:val="0"/>
                      <w:divBdr>
                        <w:top w:val="single" w:sz="2" w:space="2" w:color="auto"/>
                        <w:left w:val="single" w:sz="4" w:space="2" w:color="auto"/>
                        <w:bottom w:val="single" w:sz="4" w:space="2" w:color="auto"/>
                        <w:right w:val="single" w:sz="2" w:space="2" w:color="auto"/>
                      </w:divBdr>
                    </w:div>
                    <w:div w:id="713386169">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331106844">
                      <w:marLeft w:val="0"/>
                      <w:marRight w:val="0"/>
                      <w:marTop w:val="0"/>
                      <w:marBottom w:val="0"/>
                      <w:divBdr>
                        <w:top w:val="single" w:sz="2" w:space="2" w:color="auto"/>
                        <w:left w:val="single" w:sz="4" w:space="2" w:color="auto"/>
                        <w:bottom w:val="single" w:sz="4" w:space="2" w:color="auto"/>
                        <w:right w:val="single" w:sz="2" w:space="2" w:color="auto"/>
                      </w:divBdr>
                    </w:div>
                    <w:div w:id="629673071">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330136461">
                      <w:marLeft w:val="0"/>
                      <w:marRight w:val="0"/>
                      <w:marTop w:val="0"/>
                      <w:marBottom w:val="0"/>
                      <w:divBdr>
                        <w:top w:val="single" w:sz="2" w:space="2" w:color="auto"/>
                        <w:left w:val="single" w:sz="4" w:space="2" w:color="auto"/>
                        <w:bottom w:val="single" w:sz="4" w:space="2" w:color="auto"/>
                        <w:right w:val="single" w:sz="2" w:space="2" w:color="auto"/>
                      </w:divBdr>
                    </w:div>
                    <w:div w:id="1823235798">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567351624">
                      <w:marLeft w:val="0"/>
                      <w:marRight w:val="0"/>
                      <w:marTop w:val="0"/>
                      <w:marBottom w:val="0"/>
                      <w:divBdr>
                        <w:top w:val="single" w:sz="2" w:space="2" w:color="auto"/>
                        <w:left w:val="single" w:sz="4" w:space="2" w:color="auto"/>
                        <w:bottom w:val="single" w:sz="4" w:space="2" w:color="auto"/>
                        <w:right w:val="single" w:sz="2" w:space="2" w:color="auto"/>
                      </w:divBdr>
                    </w:div>
                    <w:div w:id="1310326785">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569652371">
                      <w:marLeft w:val="0"/>
                      <w:marRight w:val="0"/>
                      <w:marTop w:val="0"/>
                      <w:marBottom w:val="0"/>
                      <w:divBdr>
                        <w:top w:val="single" w:sz="2" w:space="2" w:color="auto"/>
                        <w:left w:val="single" w:sz="4" w:space="2" w:color="auto"/>
                        <w:bottom w:val="single" w:sz="4" w:space="2" w:color="auto"/>
                        <w:right w:val="single" w:sz="2" w:space="2" w:color="auto"/>
                      </w:divBdr>
                    </w:div>
                    <w:div w:id="191073187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Active\2%20CIP%20V5%20RSAW\CIP-003-5\RSAW2014R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CIP-011-2</Number>
    <Date xmlns="078344ff-8d50-4bff-90aa-a5f449462ba4">2015-05-08T04:00:00+00:00</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04A8C0-11E2-4C30-BB24-1696DF5B5892}"/>
</file>

<file path=customXml/itemProps2.xml><?xml version="1.0" encoding="utf-8"?>
<ds:datastoreItem xmlns:ds="http://schemas.openxmlformats.org/officeDocument/2006/customXml" ds:itemID="{7CB58F0D-CB35-451A-904C-2ED6F5042616}"/>
</file>

<file path=customXml/itemProps3.xml><?xml version="1.0" encoding="utf-8"?>
<ds:datastoreItem xmlns:ds="http://schemas.openxmlformats.org/officeDocument/2006/customXml" ds:itemID="{08BE3F29-72B5-43CD-A906-F622A30BA48F}"/>
</file>

<file path=customXml/itemProps4.xml><?xml version="1.0" encoding="utf-8"?>
<ds:datastoreItem xmlns:ds="http://schemas.openxmlformats.org/officeDocument/2006/customXml" ds:itemID="{3C844918-A1A9-4BE6-940A-F7868A03923D}"/>
</file>

<file path=customXml/itemProps5.xml><?xml version="1.0" encoding="utf-8"?>
<ds:datastoreItem xmlns:ds="http://schemas.openxmlformats.org/officeDocument/2006/customXml" ds:itemID="{93F3C249-C614-4A22-A409-8B8C43661B0D}"/>
</file>

<file path=docProps/app.xml><?xml version="1.0" encoding="utf-8"?>
<Properties xmlns="http://schemas.openxmlformats.org/officeDocument/2006/extended-properties" xmlns:vt="http://schemas.openxmlformats.org/officeDocument/2006/docPropsVTypes">
  <Template>RSAW2014R1.3.dotx</Template>
  <TotalTime>0</TotalTime>
  <Pages>13</Pages>
  <Words>1947</Words>
  <Characters>11830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13750</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 Security – Information Protection</dc:title>
  <dc:subject/>
  <dc:creator/>
  <cp:keywords/>
  <dc:description/>
  <cp:lastModifiedBy/>
  <cp:revision>1</cp:revision>
  <dcterms:created xsi:type="dcterms:W3CDTF">2015-05-07T15:07:00Z</dcterms:created>
  <dcterms:modified xsi:type="dcterms:W3CDTF">2015-05-08T02:38:00Z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y fmtid="{D5CDD505-2E9C-101B-9397-08002B2CF9AE}" pid="3" name="_dlc_DocIdItemGuid">
    <vt:lpwstr>6641e0d3-468f-4bf2-8f8a-48212e4a8f9b</vt:lpwstr>
  </property>
</Properties>
</file>